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  <w:r w:rsidRPr="002A35BF">
        <w:rPr>
          <w:rFonts w:ascii="Calibri" w:hAnsi="Calibri" w:cs="Arial"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705405044" r:id="rId9"/>
        </w:object>
      </w:r>
    </w:p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280FC2" w:rsidRDefault="005654CC" w:rsidP="005654CC">
      <w:pPr>
        <w:jc w:val="center"/>
        <w:rPr>
          <w:rFonts w:ascii="Calibri" w:hAnsi="Calibri"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  <w:r>
        <w:rPr>
          <w:rFonts w:ascii="Calibri" w:hAnsi="Calibri"/>
          <w:b/>
          <w:noProof/>
          <w:sz w:val="32"/>
        </w:rPr>
        <w:t>OPĆINA VIŠKOVO</w:t>
      </w: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</w:p>
    <w:p w:rsidR="005654CC" w:rsidRDefault="005654CC" w:rsidP="005654CC">
      <w:pPr>
        <w:jc w:val="center"/>
        <w:rPr>
          <w:rFonts w:ascii="Calibri" w:hAnsi="Calibri"/>
          <w:sz w:val="32"/>
        </w:rPr>
      </w:pPr>
    </w:p>
    <w:p w:rsidR="004C404B" w:rsidRDefault="004C404B" w:rsidP="005654CC">
      <w:pPr>
        <w:jc w:val="center"/>
        <w:rPr>
          <w:rFonts w:ascii="Calibri" w:hAnsi="Calibri"/>
          <w:sz w:val="32"/>
        </w:rPr>
      </w:pPr>
    </w:p>
    <w:p w:rsidR="004C404B" w:rsidRPr="00280FC2" w:rsidRDefault="004C404B" w:rsidP="005654CC">
      <w:pPr>
        <w:jc w:val="center"/>
        <w:rPr>
          <w:rFonts w:ascii="Calibri" w:hAnsi="Calibri"/>
          <w:sz w:val="32"/>
        </w:rPr>
      </w:pPr>
    </w:p>
    <w:p w:rsidR="009D2A37" w:rsidRPr="00280FC2" w:rsidRDefault="00EF73C6" w:rsidP="009D2A37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JAVNI POZIV</w:t>
      </w:r>
      <w:r w:rsidR="00703865"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 ZA PREDLAGANJE </w:t>
      </w:r>
      <w:r w:rsidR="00A45A83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PROGRAMA JAV</w:t>
      </w:r>
      <w:r w:rsidR="00DC24DD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NIH POTREBA </w:t>
      </w:r>
      <w:r w:rsidR="00802E46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IZ OSTALIH DRUŠTVENIH PODRUČJA</w:t>
      </w:r>
      <w:r w:rsidR="00104967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 OPĆINE VIŠKOVO ZA 2022</w:t>
      </w:r>
      <w:r w:rsidR="00703865"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280FC2" w:rsidRDefault="005654CC" w:rsidP="00CB3E74">
      <w:pPr>
        <w:pStyle w:val="SubTitle2"/>
        <w:jc w:val="left"/>
        <w:rPr>
          <w:rFonts w:ascii="Calibri" w:hAnsi="Calibri"/>
          <w:lang w:val="hr-HR"/>
        </w:rPr>
      </w:pPr>
    </w:p>
    <w:p w:rsidR="005654CC" w:rsidRPr="00EC7EF0" w:rsidRDefault="00443B3D" w:rsidP="00E53AFB">
      <w:pPr>
        <w:pStyle w:val="SubTitle1"/>
        <w:rPr>
          <w:rFonts w:ascii="Calibri" w:hAnsi="Calibri"/>
          <w:lang w:val="hr-HR"/>
        </w:rPr>
      </w:pPr>
      <w:r w:rsidRPr="00EC7EF0">
        <w:rPr>
          <w:rFonts w:ascii="Calibri" w:hAnsi="Calibri"/>
          <w:sz w:val="32"/>
          <w:szCs w:val="32"/>
          <w:lang w:val="hr-HR"/>
        </w:rPr>
        <w:t>O</w:t>
      </w:r>
      <w:r w:rsidR="005654CC" w:rsidRPr="00EC7EF0">
        <w:rPr>
          <w:rFonts w:ascii="Calibri" w:hAnsi="Calibri"/>
          <w:sz w:val="32"/>
          <w:szCs w:val="32"/>
          <w:lang w:val="hr-HR"/>
        </w:rPr>
        <w:t xml:space="preserve">brazac </w:t>
      </w:r>
      <w:r w:rsidRPr="00EC7EF0">
        <w:rPr>
          <w:rFonts w:ascii="Calibri" w:hAnsi="Calibri"/>
          <w:sz w:val="32"/>
          <w:szCs w:val="32"/>
          <w:lang w:val="hr-HR"/>
        </w:rPr>
        <w:t xml:space="preserve">opisa programa ili projekta  </w:t>
      </w:r>
      <w:r w:rsidR="005654CC" w:rsidRPr="00EC7EF0">
        <w:rPr>
          <w:rFonts w:ascii="Calibri" w:hAnsi="Calibri"/>
          <w:sz w:val="32"/>
          <w:szCs w:val="32"/>
          <w:lang w:val="hr-HR"/>
        </w:rPr>
        <w:br/>
      </w:r>
    </w:p>
    <w:p w:rsidR="005654CC" w:rsidRPr="00EC7EF0" w:rsidRDefault="00A7670E" w:rsidP="005654CC">
      <w:pPr>
        <w:pStyle w:val="SubTitle1"/>
        <w:rPr>
          <w:rFonts w:ascii="Calibri" w:hAnsi="Calibri"/>
          <w:sz w:val="32"/>
          <w:szCs w:val="32"/>
          <w:lang w:val="hr-HR"/>
        </w:rPr>
      </w:pPr>
      <w:r>
        <w:rPr>
          <w:rFonts w:ascii="Calibri" w:hAnsi="Calibri"/>
          <w:sz w:val="32"/>
          <w:szCs w:val="32"/>
          <w:lang w:val="hr-HR"/>
        </w:rPr>
        <w:t>Datum objave Javnog poziva</w:t>
      </w:r>
      <w:r w:rsidR="00701C87" w:rsidRPr="00EC7EF0">
        <w:rPr>
          <w:rFonts w:ascii="Calibri" w:hAnsi="Calibri"/>
          <w:sz w:val="32"/>
          <w:szCs w:val="32"/>
          <w:lang w:val="hr-HR"/>
        </w:rPr>
        <w:t>:</w:t>
      </w:r>
      <w:r w:rsidR="005B67E1">
        <w:rPr>
          <w:rFonts w:ascii="Calibri" w:hAnsi="Calibri"/>
          <w:sz w:val="32"/>
          <w:szCs w:val="32"/>
          <w:lang w:val="hr-HR"/>
        </w:rPr>
        <w:t xml:space="preserve"> </w:t>
      </w:r>
      <w:r w:rsidR="00CF0708">
        <w:rPr>
          <w:rFonts w:ascii="Calibri" w:hAnsi="Calibri"/>
          <w:sz w:val="32"/>
          <w:szCs w:val="32"/>
          <w:lang w:val="hr-HR"/>
        </w:rPr>
        <w:t>04</w:t>
      </w:r>
      <w:bookmarkStart w:id="0" w:name="_GoBack"/>
      <w:bookmarkEnd w:id="0"/>
      <w:r w:rsidR="0013705E">
        <w:rPr>
          <w:rFonts w:ascii="Calibri" w:hAnsi="Calibri"/>
          <w:sz w:val="32"/>
          <w:szCs w:val="32"/>
          <w:lang w:val="hr-HR"/>
        </w:rPr>
        <w:t>. veljače</w:t>
      </w:r>
      <w:r w:rsidR="005B67E1">
        <w:rPr>
          <w:rFonts w:ascii="Calibri" w:hAnsi="Calibri"/>
          <w:sz w:val="32"/>
          <w:szCs w:val="32"/>
          <w:lang w:val="hr-HR"/>
        </w:rPr>
        <w:t xml:space="preserve"> 2022</w:t>
      </w:r>
      <w:r w:rsidR="00F0523D">
        <w:rPr>
          <w:rFonts w:ascii="Calibri" w:hAnsi="Calibri"/>
          <w:sz w:val="32"/>
          <w:szCs w:val="32"/>
          <w:lang w:val="hr-HR"/>
        </w:rPr>
        <w:t>.</w:t>
      </w:r>
      <w:r w:rsidR="005B5B0D" w:rsidRPr="00EC7EF0">
        <w:rPr>
          <w:rFonts w:ascii="Calibri" w:hAnsi="Calibri"/>
          <w:sz w:val="32"/>
          <w:szCs w:val="32"/>
          <w:lang w:val="hr-HR"/>
        </w:rPr>
        <w:t xml:space="preserve"> godine</w:t>
      </w:r>
    </w:p>
    <w:p w:rsidR="005E0934" w:rsidRDefault="005E0934" w:rsidP="005E0934">
      <w:pPr>
        <w:pStyle w:val="SubTitle2"/>
        <w:rPr>
          <w:rFonts w:ascii="Calibri" w:hAnsi="Calibri"/>
          <w:noProof/>
          <w:szCs w:val="32"/>
          <w:lang w:val="hr-HR"/>
        </w:rPr>
      </w:pPr>
      <w:r>
        <w:rPr>
          <w:rFonts w:ascii="Calibri" w:hAnsi="Calibri"/>
          <w:noProof/>
          <w:szCs w:val="32"/>
          <w:lang w:val="hr-HR"/>
        </w:rPr>
        <w:t>Rok za dostavu prijava:  kontinuirano, odnosno do isteka ukupno p</w:t>
      </w:r>
      <w:r w:rsidR="005B67E1">
        <w:rPr>
          <w:rFonts w:ascii="Calibri" w:hAnsi="Calibri"/>
          <w:noProof/>
          <w:szCs w:val="32"/>
          <w:lang w:val="hr-HR"/>
        </w:rPr>
        <w:t>laniranog iznosa sredstva u 2022</w:t>
      </w:r>
      <w:r>
        <w:rPr>
          <w:rFonts w:ascii="Calibri" w:hAnsi="Calibri"/>
          <w:noProof/>
          <w:szCs w:val="32"/>
          <w:lang w:val="hr-HR"/>
        </w:rPr>
        <w:t>. godini, a</w:t>
      </w:r>
      <w:r w:rsidR="0013705E">
        <w:rPr>
          <w:rFonts w:ascii="Calibri" w:hAnsi="Calibri"/>
          <w:noProof/>
          <w:szCs w:val="32"/>
          <w:lang w:val="hr-HR"/>
        </w:rPr>
        <w:t xml:space="preserve"> najkasnije do 31. listopada</w:t>
      </w:r>
      <w:r w:rsidR="005B67E1">
        <w:rPr>
          <w:rFonts w:ascii="Calibri" w:hAnsi="Calibri"/>
          <w:noProof/>
          <w:szCs w:val="32"/>
          <w:lang w:val="hr-HR"/>
        </w:rPr>
        <w:t xml:space="preserve"> 2022</w:t>
      </w:r>
      <w:r>
        <w:rPr>
          <w:rFonts w:ascii="Calibri" w:hAnsi="Calibri"/>
          <w:noProof/>
          <w:szCs w:val="32"/>
          <w:lang w:val="hr-HR"/>
        </w:rPr>
        <w:t>. godine</w:t>
      </w:r>
    </w:p>
    <w:p w:rsidR="00D92059" w:rsidRPr="00280FC2" w:rsidRDefault="00D92059" w:rsidP="005654CC">
      <w:pPr>
        <w:pStyle w:val="SubTitle2"/>
        <w:rPr>
          <w:rFonts w:ascii="Calibri" w:hAnsi="Calibri"/>
          <w:b w:val="0"/>
          <w:szCs w:val="32"/>
          <w:lang w:val="hr-HR"/>
        </w:rPr>
      </w:pPr>
    </w:p>
    <w:p w:rsidR="005654CC" w:rsidRPr="00280FC2" w:rsidRDefault="005654CC" w:rsidP="00D92059">
      <w:pPr>
        <w:rPr>
          <w:rFonts w:ascii="Calibri" w:eastAsia="Arial Unicode MS" w:hAnsi="Calibri" w:cs="Arial"/>
          <w:b/>
          <w:bCs/>
        </w:rPr>
      </w:pP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Calibri" w:hAnsi="Calibri"/>
          <w:b/>
        </w:rPr>
      </w:pPr>
      <w:r w:rsidRPr="00280FC2">
        <w:rPr>
          <w:rFonts w:ascii="Calibri" w:hAnsi="Calibri"/>
          <w:b/>
        </w:rPr>
        <w:t xml:space="preserve">Molimo Vas da prije ispunjavanja Obrasca pažljivo pročitate Upute za prijavu </w:t>
      </w:r>
      <w:r w:rsidR="0028028D" w:rsidRPr="00280FC2">
        <w:rPr>
          <w:rFonts w:ascii="Calibri" w:hAnsi="Calibri"/>
          <w:b/>
        </w:rPr>
        <w:t>na</w:t>
      </w:r>
      <w:r w:rsidR="00E8384E">
        <w:rPr>
          <w:rFonts w:ascii="Calibri" w:hAnsi="Calibri"/>
          <w:b/>
        </w:rPr>
        <w:t xml:space="preserve"> </w:t>
      </w:r>
      <w:r w:rsidR="0028028D" w:rsidRPr="00280FC2">
        <w:rPr>
          <w:rFonts w:ascii="Calibri" w:hAnsi="Calibri"/>
          <w:b/>
        </w:rPr>
        <w:t xml:space="preserve"> </w:t>
      </w:r>
      <w:r w:rsidR="00A7670E">
        <w:rPr>
          <w:rFonts w:ascii="Calibri" w:hAnsi="Calibri"/>
          <w:b/>
        </w:rPr>
        <w:t>Javni poziv</w:t>
      </w:r>
      <w:r w:rsidR="00703865" w:rsidRPr="00280FC2">
        <w:rPr>
          <w:rFonts w:ascii="Calibri" w:hAnsi="Calibri"/>
          <w:b/>
        </w:rPr>
        <w:t xml:space="preserve"> za predlaganje p</w:t>
      </w:r>
      <w:r w:rsidR="004204FD">
        <w:rPr>
          <w:rFonts w:ascii="Calibri" w:hAnsi="Calibri"/>
          <w:b/>
        </w:rPr>
        <w:t>rograma jav</w:t>
      </w:r>
      <w:r w:rsidR="00022864">
        <w:rPr>
          <w:rFonts w:ascii="Calibri" w:hAnsi="Calibri"/>
          <w:b/>
        </w:rPr>
        <w:t>nih potreba iz ostalih društvenih područja</w:t>
      </w:r>
      <w:r w:rsidR="004204FD">
        <w:rPr>
          <w:rFonts w:ascii="Calibri" w:hAnsi="Calibri"/>
          <w:b/>
        </w:rPr>
        <w:t xml:space="preserve"> </w:t>
      </w:r>
      <w:r w:rsidR="005B67E1">
        <w:rPr>
          <w:rFonts w:ascii="Calibri" w:hAnsi="Calibri"/>
          <w:b/>
        </w:rPr>
        <w:t>Općine Viškovo za 2022</w:t>
      </w:r>
      <w:r w:rsidR="00703865" w:rsidRPr="00280FC2">
        <w:rPr>
          <w:rFonts w:ascii="Calibri" w:hAnsi="Calibri"/>
          <w:b/>
        </w:rPr>
        <w:t>. godinu.</w:t>
      </w: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Calibri" w:hAnsi="Calibri"/>
          <w:b/>
        </w:rPr>
      </w:pPr>
      <w:r w:rsidRPr="00280FC2">
        <w:rPr>
          <w:rFonts w:ascii="Calibri" w:hAnsi="Calibri"/>
        </w:rPr>
        <w:t xml:space="preserve">Obrazac pažljivo popunite i što je moguće jasnije da bi se mogla napraviti procjena kvalitete prijedloga </w:t>
      </w:r>
      <w:r w:rsidR="00246E15" w:rsidRPr="00280FC2">
        <w:rPr>
          <w:rFonts w:ascii="Calibri" w:hAnsi="Calibri"/>
        </w:rPr>
        <w:t>projekta</w:t>
      </w:r>
      <w:r w:rsidRPr="00280FC2">
        <w:rPr>
          <w:rFonts w:ascii="Calibri" w:hAnsi="Calibri"/>
        </w:rPr>
        <w:t xml:space="preserve">/programa. Budite precizni i navedite dovoljno detalja koji će omogućiti jasnoću prijedloga. </w:t>
      </w: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E0934" w:rsidRDefault="005654CC" w:rsidP="005E0934">
      <w:pPr>
        <w:ind w:hanging="13"/>
        <w:jc w:val="center"/>
        <w:rPr>
          <w:rFonts w:ascii="Calibri" w:eastAsia="Arial Unicode MS" w:hAnsi="Calibri" w:cs="Arial"/>
          <w:b/>
          <w:bCs/>
        </w:rPr>
      </w:pPr>
      <w:r w:rsidRPr="00280FC2">
        <w:rPr>
          <w:rFonts w:ascii="Calibri" w:eastAsia="Arial Unicode MS" w:hAnsi="Calibri" w:cs="Arial"/>
          <w:b/>
          <w:bCs/>
        </w:rPr>
        <w:t>Molimo da obrazac popunite korištenjem računala</w:t>
      </w:r>
    </w:p>
    <w:p w:rsidR="009D2A37" w:rsidRPr="005E0934" w:rsidRDefault="0075086E" w:rsidP="005E0934">
      <w:pPr>
        <w:ind w:hanging="13"/>
        <w:rPr>
          <w:rFonts w:ascii="Calibri" w:eastAsia="Arial Unicode MS" w:hAnsi="Calibri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="005B5B0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70386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 računa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naziv banke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</w:t>
            </w:r>
            <w:r w:rsidR="003D0319">
              <w:rPr>
                <w:rFonts w:ascii="Arial Narrow" w:eastAsia="Arial Unicode MS" w:hAnsi="Arial Narrow" w:cs="Arial"/>
                <w:sz w:val="22"/>
                <w:szCs w:val="22"/>
              </w:rPr>
              <w:t>2021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077C" w:rsidRPr="009842F4" w:rsidTr="001A077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24. 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osoba ko</w:t>
            </w:r>
            <w:r w:rsidR="005E0934">
              <w:rPr>
                <w:rFonts w:ascii="Arial Narrow" w:eastAsia="Arial Unicode MS" w:hAnsi="Arial Narrow" w:cs="Arial"/>
                <w:sz w:val="22"/>
                <w:szCs w:val="22"/>
              </w:rPr>
              <w:t>jima je isplaćena naknada</w:t>
            </w:r>
            <w:r w:rsidR="003D0319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2021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.g. (po ugovorima o djelu, autorskim i studentskim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ugovorima iz sredstava pojedinog projekta)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70386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</w:t>
            </w:r>
            <w:r w:rsidR="003D0319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2021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plaće u </w:t>
            </w:r>
            <w:r w:rsidR="003D0319">
              <w:rPr>
                <w:rFonts w:ascii="Arial Narrow" w:eastAsia="Arial Unicode MS" w:hAnsi="Arial Narrow" w:cs="Arial"/>
                <w:sz w:val="22"/>
                <w:szCs w:val="22"/>
              </w:rPr>
              <w:t>2021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naknade drugog dohotka u </w:t>
            </w:r>
            <w:r w:rsidR="003D0319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2021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</w:t>
            </w:r>
            <w:r w:rsidR="003D0319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2021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33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 w:rsidR="003D0319">
              <w:rPr>
                <w:rFonts w:ascii="Arial Narrow" w:eastAsia="Arial Unicode MS" w:hAnsi="Arial Narrow" w:cs="Arial"/>
                <w:sz w:val="22"/>
                <w:szCs w:val="22"/>
              </w:rPr>
              <w:t>2020. i 2021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36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5E093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D0319">
              <w:rPr>
                <w:rFonts w:ascii="Arial Narrow" w:eastAsia="Arial Unicode MS" w:hAnsi="Arial Narrow" w:cs="Arial"/>
                <w:sz w:val="22"/>
                <w:szCs w:val="22"/>
              </w:rPr>
              <w:t>u  2021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="00E8384E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</w:t>
            </w:r>
            <w:r w:rsidR="003D0319">
              <w:rPr>
                <w:rFonts w:ascii="Arial Narrow" w:eastAsia="Arial Unicode MS" w:hAnsi="Arial Narrow" w:cs="Arial"/>
                <w:sz w:val="22"/>
                <w:szCs w:val="22"/>
              </w:rPr>
              <w:t>21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B9" w:rsidRPr="009842F4" w:rsidRDefault="003A55B9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3A55B9">
              <w:rPr>
                <w:rFonts w:ascii="Arial Narrow" w:eastAsia="Arial Unicode MS" w:hAnsi="Arial Narrow" w:cs="Arial"/>
                <w:sz w:val="22"/>
                <w:szCs w:val="22"/>
              </w:rPr>
              <w:t>Općine Viškovo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 xml:space="preserve">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</w:t>
            </w:r>
            <w:r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zastupanje</w:t>
            </w:r>
            <w:r w:rsidR="009842F4"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5B5B0D" w:rsidRPr="005B5B0D">
              <w:rPr>
                <w:rFonts w:ascii="Arial Narrow" w:eastAsia="SimSun" w:hAnsi="Arial Narrow"/>
                <w:b/>
                <w:sz w:val="22"/>
                <w:szCs w:val="22"/>
              </w:rPr>
              <w:t>prijavitelja</w:t>
            </w:r>
            <w:r w:rsidR="007218CB">
              <w:rPr>
                <w:rFonts w:ascii="Arial Narrow" w:eastAsia="SimSun" w:hAnsi="Arial Narrow"/>
                <w:b/>
                <w:sz w:val="22"/>
                <w:szCs w:val="22"/>
              </w:rPr>
              <w:t xml:space="preserve"> programa/projekta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A10D87" w:rsidRPr="009842F4" w:rsidRDefault="00A10D8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pPr w:leftFromText="180" w:rightFromText="180" w:vertAnchor="text" w:horzAnchor="margin" w:tblpY="135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10D87" w:rsidRPr="009842F4" w:rsidTr="00A10D87">
        <w:tc>
          <w:tcPr>
            <w:tcW w:w="360" w:type="dxa"/>
            <w:shd w:val="clear" w:color="auto" w:fill="auto"/>
            <w:vAlign w:val="center"/>
          </w:tcPr>
          <w:p w:rsidR="00A10D87" w:rsidRPr="009842F4" w:rsidRDefault="00A10D87" w:rsidP="00A10D8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D87" w:rsidRPr="009842F4" w:rsidRDefault="00A10D87" w:rsidP="00A10D8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A10D87" w:rsidRPr="009842F4" w:rsidRDefault="00A10D87" w:rsidP="00A10D8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0D87" w:rsidRPr="009842F4" w:rsidRDefault="00A10D87" w:rsidP="00A10D8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10D87" w:rsidRPr="009842F4" w:rsidRDefault="003D0319" w:rsidP="00A10D8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2022</w:t>
            </w:r>
            <w:r w:rsidR="00A10D87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A10D87">
      <w:type w:val="continuous"/>
      <w:pgSz w:w="11906" w:h="16838" w:code="9"/>
      <w:pgMar w:top="1412" w:right="1134" w:bottom="28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71" w:rsidRDefault="00710D71">
      <w:r>
        <w:separator/>
      </w:r>
    </w:p>
  </w:endnote>
  <w:endnote w:type="continuationSeparator" w:id="0">
    <w:p w:rsidR="00710D71" w:rsidRDefault="0071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0708">
      <w:rPr>
        <w:noProof/>
      </w:rPr>
      <w:t>7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71" w:rsidRDefault="00710D71">
      <w:r>
        <w:separator/>
      </w:r>
    </w:p>
  </w:footnote>
  <w:footnote w:type="continuationSeparator" w:id="0">
    <w:p w:rsidR="00710D71" w:rsidRDefault="0071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2864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8FB"/>
    <w:rsid w:val="000639FA"/>
    <w:rsid w:val="00066EFC"/>
    <w:rsid w:val="00070F0D"/>
    <w:rsid w:val="00074B02"/>
    <w:rsid w:val="00084F7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4967"/>
    <w:rsid w:val="00107712"/>
    <w:rsid w:val="00117284"/>
    <w:rsid w:val="00122E9A"/>
    <w:rsid w:val="001236A6"/>
    <w:rsid w:val="00125236"/>
    <w:rsid w:val="0013563B"/>
    <w:rsid w:val="0013705E"/>
    <w:rsid w:val="00151CE1"/>
    <w:rsid w:val="00154369"/>
    <w:rsid w:val="00170C3D"/>
    <w:rsid w:val="0017504C"/>
    <w:rsid w:val="001804AB"/>
    <w:rsid w:val="001A077C"/>
    <w:rsid w:val="001A6D23"/>
    <w:rsid w:val="001B03D5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4ED2"/>
    <w:rsid w:val="002418C5"/>
    <w:rsid w:val="00243843"/>
    <w:rsid w:val="00243FD8"/>
    <w:rsid w:val="00246E15"/>
    <w:rsid w:val="00252E42"/>
    <w:rsid w:val="00256C77"/>
    <w:rsid w:val="00267439"/>
    <w:rsid w:val="00267B78"/>
    <w:rsid w:val="00271B4F"/>
    <w:rsid w:val="0028028D"/>
    <w:rsid w:val="002809D2"/>
    <w:rsid w:val="00280FC2"/>
    <w:rsid w:val="00284C59"/>
    <w:rsid w:val="0029022D"/>
    <w:rsid w:val="002A08DE"/>
    <w:rsid w:val="002B65A8"/>
    <w:rsid w:val="002C0437"/>
    <w:rsid w:val="002C443E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666A3"/>
    <w:rsid w:val="003713A2"/>
    <w:rsid w:val="00372349"/>
    <w:rsid w:val="0037525E"/>
    <w:rsid w:val="00384E30"/>
    <w:rsid w:val="003927A9"/>
    <w:rsid w:val="00392A10"/>
    <w:rsid w:val="00394AF4"/>
    <w:rsid w:val="003A55B9"/>
    <w:rsid w:val="003A756D"/>
    <w:rsid w:val="003B222B"/>
    <w:rsid w:val="003B3CF1"/>
    <w:rsid w:val="003B5A03"/>
    <w:rsid w:val="003B6C00"/>
    <w:rsid w:val="003C4744"/>
    <w:rsid w:val="003D0319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04FD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404B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1B04"/>
    <w:rsid w:val="005B2BBE"/>
    <w:rsid w:val="005B5B0D"/>
    <w:rsid w:val="005B67E1"/>
    <w:rsid w:val="005B6FF4"/>
    <w:rsid w:val="005C3BC7"/>
    <w:rsid w:val="005D1955"/>
    <w:rsid w:val="005D4C18"/>
    <w:rsid w:val="005E0934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3865"/>
    <w:rsid w:val="00706D98"/>
    <w:rsid w:val="007108F8"/>
    <w:rsid w:val="00710D71"/>
    <w:rsid w:val="007218CB"/>
    <w:rsid w:val="007257E1"/>
    <w:rsid w:val="00727351"/>
    <w:rsid w:val="0073199A"/>
    <w:rsid w:val="007436A3"/>
    <w:rsid w:val="0075086E"/>
    <w:rsid w:val="007521CE"/>
    <w:rsid w:val="007539C9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BA1"/>
    <w:rsid w:val="007A408E"/>
    <w:rsid w:val="007B4B70"/>
    <w:rsid w:val="007C1DE5"/>
    <w:rsid w:val="007C5677"/>
    <w:rsid w:val="007D130F"/>
    <w:rsid w:val="007E7719"/>
    <w:rsid w:val="007F3A6F"/>
    <w:rsid w:val="007F66C8"/>
    <w:rsid w:val="008001CF"/>
    <w:rsid w:val="00802E46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E679F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0D87"/>
    <w:rsid w:val="00A12FE9"/>
    <w:rsid w:val="00A2605F"/>
    <w:rsid w:val="00A272AB"/>
    <w:rsid w:val="00A360B8"/>
    <w:rsid w:val="00A4387E"/>
    <w:rsid w:val="00A45A83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670E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6518"/>
    <w:rsid w:val="00B339E6"/>
    <w:rsid w:val="00B37E67"/>
    <w:rsid w:val="00B4147E"/>
    <w:rsid w:val="00B45F20"/>
    <w:rsid w:val="00B534D9"/>
    <w:rsid w:val="00B72E66"/>
    <w:rsid w:val="00B74595"/>
    <w:rsid w:val="00B81D8B"/>
    <w:rsid w:val="00B85CBA"/>
    <w:rsid w:val="00B91EAB"/>
    <w:rsid w:val="00B97F3E"/>
    <w:rsid w:val="00BA1D94"/>
    <w:rsid w:val="00BA4280"/>
    <w:rsid w:val="00BB61E8"/>
    <w:rsid w:val="00BC0A85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481"/>
    <w:rsid w:val="00CD389F"/>
    <w:rsid w:val="00CD6877"/>
    <w:rsid w:val="00CD767D"/>
    <w:rsid w:val="00CE3EB2"/>
    <w:rsid w:val="00CF0708"/>
    <w:rsid w:val="00D0266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10E8"/>
    <w:rsid w:val="00D6240D"/>
    <w:rsid w:val="00D65100"/>
    <w:rsid w:val="00D6668F"/>
    <w:rsid w:val="00D728B4"/>
    <w:rsid w:val="00D75F23"/>
    <w:rsid w:val="00D80281"/>
    <w:rsid w:val="00D85D45"/>
    <w:rsid w:val="00D861C6"/>
    <w:rsid w:val="00D92059"/>
    <w:rsid w:val="00D93F8C"/>
    <w:rsid w:val="00DC24DD"/>
    <w:rsid w:val="00DC76E4"/>
    <w:rsid w:val="00DD4B7E"/>
    <w:rsid w:val="00DD793D"/>
    <w:rsid w:val="00DE1054"/>
    <w:rsid w:val="00DE4935"/>
    <w:rsid w:val="00DE4F46"/>
    <w:rsid w:val="00DE50A6"/>
    <w:rsid w:val="00DF13CD"/>
    <w:rsid w:val="00E00725"/>
    <w:rsid w:val="00E027D8"/>
    <w:rsid w:val="00E029EE"/>
    <w:rsid w:val="00E11A4A"/>
    <w:rsid w:val="00E262DA"/>
    <w:rsid w:val="00E33E2A"/>
    <w:rsid w:val="00E4460A"/>
    <w:rsid w:val="00E478BC"/>
    <w:rsid w:val="00E53AFB"/>
    <w:rsid w:val="00E641C1"/>
    <w:rsid w:val="00E660D3"/>
    <w:rsid w:val="00E72B5C"/>
    <w:rsid w:val="00E73658"/>
    <w:rsid w:val="00E8384E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7EF0"/>
    <w:rsid w:val="00ED3D44"/>
    <w:rsid w:val="00ED4179"/>
    <w:rsid w:val="00EF4889"/>
    <w:rsid w:val="00EF73C6"/>
    <w:rsid w:val="00F03572"/>
    <w:rsid w:val="00F0523D"/>
    <w:rsid w:val="00F16CDC"/>
    <w:rsid w:val="00F20B7B"/>
    <w:rsid w:val="00F2613B"/>
    <w:rsid w:val="00F3087B"/>
    <w:rsid w:val="00F3354A"/>
    <w:rsid w:val="00F40D6C"/>
    <w:rsid w:val="00F470EB"/>
    <w:rsid w:val="00F47EE0"/>
    <w:rsid w:val="00F52108"/>
    <w:rsid w:val="00F64F0C"/>
    <w:rsid w:val="00F72F12"/>
    <w:rsid w:val="00F84C04"/>
    <w:rsid w:val="00F91F75"/>
    <w:rsid w:val="00F9258E"/>
    <w:rsid w:val="00F9605D"/>
    <w:rsid w:val="00FA0939"/>
    <w:rsid w:val="00FA195E"/>
    <w:rsid w:val="00FA1F2C"/>
    <w:rsid w:val="00FA4D17"/>
    <w:rsid w:val="00FA4E0D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9D799357-7468-4D3D-B4C2-FD9A72A1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0043-9942-4C65-9A7A-923E356F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1736</Words>
  <Characters>9901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Elena Grgurić</cp:lastModifiedBy>
  <cp:revision>11</cp:revision>
  <cp:lastPrinted>2015-03-02T10:31:00Z</cp:lastPrinted>
  <dcterms:created xsi:type="dcterms:W3CDTF">2020-01-29T10:12:00Z</dcterms:created>
  <dcterms:modified xsi:type="dcterms:W3CDTF">2022-02-03T13:51:00Z</dcterms:modified>
</cp:coreProperties>
</file>