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666A3" w:rsidRPr="002A35BF" w:rsidRDefault="003666A3" w:rsidP="003666A3">
      <w:pPr>
        <w:jc w:val="center"/>
        <w:rPr>
          <w:rFonts w:ascii="Calibri" w:hAnsi="Calibri"/>
          <w:noProof/>
          <w:sz w:val="20"/>
        </w:rPr>
      </w:pPr>
      <w:r w:rsidRPr="002A35BF">
        <w:rPr>
          <w:rFonts w:ascii="Calibri" w:hAnsi="Calibri" w:cs="Arial"/>
          <w:noProof/>
          <w:sz w:val="20"/>
        </w:rPr>
        <w:object w:dxaOrig="945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0.25pt" o:ole="">
            <v:imagedata r:id="rId8" o:title=""/>
          </v:shape>
          <o:OLEObject Type="Embed" ProgID="MSPhotoEd.3" ShapeID="_x0000_i1025" DrawAspect="Content" ObjectID="_1739341692" r:id="rId9"/>
        </w:object>
      </w:r>
    </w:p>
    <w:p w:rsidR="005654CC" w:rsidRPr="009842F4" w:rsidRDefault="005654CC" w:rsidP="001B264A">
      <w:pPr>
        <w:rPr>
          <w:rFonts w:ascii="Arial Narrow" w:hAnsi="Arial Narrow"/>
          <w:sz w:val="20"/>
        </w:rPr>
      </w:pPr>
    </w:p>
    <w:p w:rsidR="005654CC" w:rsidRPr="009842F4" w:rsidRDefault="005654CC" w:rsidP="005654CC">
      <w:pPr>
        <w:jc w:val="center"/>
        <w:rPr>
          <w:rFonts w:ascii="Arial Narrow" w:hAnsi="Arial Narrow"/>
          <w:sz w:val="20"/>
        </w:rPr>
      </w:pPr>
    </w:p>
    <w:p w:rsidR="005654CC" w:rsidRPr="00280FC2" w:rsidRDefault="005654CC" w:rsidP="005654CC">
      <w:pPr>
        <w:jc w:val="center"/>
        <w:rPr>
          <w:rFonts w:ascii="Calibri" w:hAnsi="Calibri"/>
          <w:sz w:val="20"/>
        </w:rPr>
      </w:pPr>
    </w:p>
    <w:p w:rsidR="003666A3" w:rsidRPr="002A35BF" w:rsidRDefault="003666A3" w:rsidP="003666A3">
      <w:pPr>
        <w:jc w:val="center"/>
        <w:rPr>
          <w:rFonts w:ascii="Calibri" w:hAnsi="Calibri"/>
          <w:noProof/>
          <w:sz w:val="20"/>
        </w:rPr>
      </w:pPr>
    </w:p>
    <w:p w:rsidR="003666A3" w:rsidRPr="002A35BF" w:rsidRDefault="003666A3" w:rsidP="003666A3">
      <w:pPr>
        <w:jc w:val="center"/>
        <w:rPr>
          <w:rFonts w:ascii="Calibri" w:hAnsi="Calibri"/>
          <w:noProof/>
          <w:sz w:val="20"/>
        </w:rPr>
      </w:pPr>
    </w:p>
    <w:p w:rsidR="003666A3" w:rsidRPr="002A35BF" w:rsidRDefault="003666A3" w:rsidP="003666A3">
      <w:pPr>
        <w:jc w:val="center"/>
        <w:rPr>
          <w:rFonts w:ascii="Calibri" w:hAnsi="Calibri"/>
          <w:noProof/>
          <w:sz w:val="32"/>
        </w:rPr>
      </w:pPr>
      <w:r>
        <w:rPr>
          <w:rFonts w:ascii="Calibri" w:hAnsi="Calibri"/>
          <w:b/>
          <w:noProof/>
          <w:sz w:val="32"/>
        </w:rPr>
        <w:t>OPĆINA VIŠKOVO</w:t>
      </w:r>
    </w:p>
    <w:p w:rsidR="003666A3" w:rsidRPr="002A35BF" w:rsidRDefault="003666A3" w:rsidP="003666A3">
      <w:pPr>
        <w:jc w:val="center"/>
        <w:rPr>
          <w:rFonts w:ascii="Calibri" w:hAnsi="Calibri"/>
          <w:noProof/>
          <w:sz w:val="32"/>
        </w:rPr>
      </w:pPr>
    </w:p>
    <w:p w:rsidR="005654CC" w:rsidRDefault="005654CC" w:rsidP="005654CC">
      <w:pPr>
        <w:jc w:val="center"/>
        <w:rPr>
          <w:rFonts w:ascii="Calibri" w:hAnsi="Calibri"/>
          <w:sz w:val="32"/>
        </w:rPr>
      </w:pPr>
    </w:p>
    <w:p w:rsidR="004C404B" w:rsidRDefault="004C404B" w:rsidP="005654CC">
      <w:pPr>
        <w:jc w:val="center"/>
        <w:rPr>
          <w:rFonts w:ascii="Calibri" w:hAnsi="Calibri"/>
          <w:sz w:val="32"/>
        </w:rPr>
      </w:pPr>
    </w:p>
    <w:p w:rsidR="004C404B" w:rsidRPr="00280FC2" w:rsidRDefault="004C404B" w:rsidP="005654CC">
      <w:pPr>
        <w:jc w:val="center"/>
        <w:rPr>
          <w:rFonts w:ascii="Calibri" w:hAnsi="Calibri"/>
          <w:sz w:val="32"/>
        </w:rPr>
      </w:pPr>
    </w:p>
    <w:p w:rsidR="009D2A37" w:rsidRPr="00280FC2" w:rsidRDefault="00EF73C6" w:rsidP="009D2A37">
      <w:pPr>
        <w:autoSpaceDE w:val="0"/>
        <w:autoSpaceDN w:val="0"/>
        <w:adjustRightInd w:val="0"/>
        <w:spacing w:before="120" w:after="120"/>
        <w:jc w:val="center"/>
        <w:rPr>
          <w:rFonts w:ascii="Calibri" w:hAnsi="Calibri"/>
          <w:b/>
          <w:bCs/>
          <w:noProof/>
          <w:color w:val="000000"/>
          <w:sz w:val="36"/>
          <w:szCs w:val="36"/>
          <w:lang w:eastAsia="de-DE"/>
        </w:rPr>
      </w:pPr>
      <w:r>
        <w:rPr>
          <w:rFonts w:ascii="Calibri" w:hAnsi="Calibri"/>
          <w:b/>
          <w:bCs/>
          <w:noProof/>
          <w:color w:val="000000"/>
          <w:sz w:val="36"/>
          <w:szCs w:val="36"/>
          <w:lang w:eastAsia="de-DE"/>
        </w:rPr>
        <w:t>JAVNI POZIV</w:t>
      </w:r>
      <w:r w:rsidR="00703865" w:rsidRPr="00280FC2">
        <w:rPr>
          <w:rFonts w:ascii="Calibri" w:hAnsi="Calibri"/>
          <w:b/>
          <w:bCs/>
          <w:noProof/>
          <w:color w:val="000000"/>
          <w:sz w:val="36"/>
          <w:szCs w:val="36"/>
          <w:lang w:eastAsia="de-DE"/>
        </w:rPr>
        <w:t xml:space="preserve"> ZA PREDLAGANJE </w:t>
      </w:r>
      <w:r w:rsidR="00A45A83">
        <w:rPr>
          <w:rFonts w:ascii="Calibri" w:hAnsi="Calibri"/>
          <w:b/>
          <w:bCs/>
          <w:noProof/>
          <w:color w:val="000000"/>
          <w:sz w:val="36"/>
          <w:szCs w:val="36"/>
          <w:lang w:eastAsia="de-DE"/>
        </w:rPr>
        <w:t>PROGRAMA JAV</w:t>
      </w:r>
      <w:r w:rsidR="00DC24DD">
        <w:rPr>
          <w:rFonts w:ascii="Calibri" w:hAnsi="Calibri"/>
          <w:b/>
          <w:bCs/>
          <w:noProof/>
          <w:color w:val="000000"/>
          <w:sz w:val="36"/>
          <w:szCs w:val="36"/>
          <w:lang w:eastAsia="de-DE"/>
        </w:rPr>
        <w:t xml:space="preserve">NIH POTREBA </w:t>
      </w:r>
      <w:r w:rsidR="00802E46">
        <w:rPr>
          <w:rFonts w:ascii="Calibri" w:hAnsi="Calibri"/>
          <w:b/>
          <w:bCs/>
          <w:noProof/>
          <w:color w:val="000000"/>
          <w:sz w:val="36"/>
          <w:szCs w:val="36"/>
          <w:lang w:eastAsia="de-DE"/>
        </w:rPr>
        <w:t>IZ OSTALIH DRUŠTVENIH PODRUČJA</w:t>
      </w:r>
      <w:r w:rsidR="00016507">
        <w:rPr>
          <w:rFonts w:ascii="Calibri" w:hAnsi="Calibri"/>
          <w:b/>
          <w:bCs/>
          <w:noProof/>
          <w:color w:val="000000"/>
          <w:sz w:val="36"/>
          <w:szCs w:val="36"/>
          <w:lang w:eastAsia="de-DE"/>
        </w:rPr>
        <w:t xml:space="preserve"> OPĆINE VIŠKOVO ZA 2023</w:t>
      </w:r>
      <w:r w:rsidR="00703865" w:rsidRPr="00280FC2">
        <w:rPr>
          <w:rFonts w:ascii="Calibri" w:hAnsi="Calibri"/>
          <w:b/>
          <w:bCs/>
          <w:noProof/>
          <w:color w:val="000000"/>
          <w:sz w:val="36"/>
          <w:szCs w:val="36"/>
          <w:lang w:eastAsia="de-DE"/>
        </w:rPr>
        <w:t>. GODINU</w:t>
      </w:r>
    </w:p>
    <w:p w:rsidR="005654CC" w:rsidRPr="00280FC2" w:rsidRDefault="005654CC" w:rsidP="00CB3E74">
      <w:pPr>
        <w:pStyle w:val="SubTitle2"/>
        <w:jc w:val="left"/>
        <w:rPr>
          <w:rFonts w:ascii="Calibri" w:hAnsi="Calibri"/>
          <w:lang w:val="hr-HR"/>
        </w:rPr>
      </w:pPr>
    </w:p>
    <w:p w:rsidR="005654CC" w:rsidRPr="00EC7EF0" w:rsidRDefault="00443B3D" w:rsidP="00E53AFB">
      <w:pPr>
        <w:pStyle w:val="SubTitle1"/>
        <w:rPr>
          <w:rFonts w:ascii="Calibri" w:hAnsi="Calibri"/>
          <w:lang w:val="hr-HR"/>
        </w:rPr>
      </w:pPr>
      <w:r w:rsidRPr="00EC7EF0">
        <w:rPr>
          <w:rFonts w:ascii="Calibri" w:hAnsi="Calibri"/>
          <w:sz w:val="32"/>
          <w:szCs w:val="32"/>
          <w:lang w:val="hr-HR"/>
        </w:rPr>
        <w:t>O</w:t>
      </w:r>
      <w:r w:rsidR="005654CC" w:rsidRPr="00EC7EF0">
        <w:rPr>
          <w:rFonts w:ascii="Calibri" w:hAnsi="Calibri"/>
          <w:sz w:val="32"/>
          <w:szCs w:val="32"/>
          <w:lang w:val="hr-HR"/>
        </w:rPr>
        <w:t xml:space="preserve">brazac </w:t>
      </w:r>
      <w:r w:rsidRPr="00EC7EF0">
        <w:rPr>
          <w:rFonts w:ascii="Calibri" w:hAnsi="Calibri"/>
          <w:sz w:val="32"/>
          <w:szCs w:val="32"/>
          <w:lang w:val="hr-HR"/>
        </w:rPr>
        <w:t xml:space="preserve">opisa programa ili projekta  </w:t>
      </w:r>
      <w:r w:rsidR="005654CC" w:rsidRPr="00EC7EF0">
        <w:rPr>
          <w:rFonts w:ascii="Calibri" w:hAnsi="Calibri"/>
          <w:sz w:val="32"/>
          <w:szCs w:val="32"/>
          <w:lang w:val="hr-HR"/>
        </w:rPr>
        <w:br/>
      </w:r>
    </w:p>
    <w:p w:rsidR="005654CC" w:rsidRPr="00EC7EF0" w:rsidRDefault="00A7670E" w:rsidP="005654CC">
      <w:pPr>
        <w:pStyle w:val="SubTitle1"/>
        <w:rPr>
          <w:rFonts w:ascii="Calibri" w:hAnsi="Calibri"/>
          <w:sz w:val="32"/>
          <w:szCs w:val="32"/>
          <w:lang w:val="hr-HR"/>
        </w:rPr>
      </w:pPr>
      <w:r>
        <w:rPr>
          <w:rFonts w:ascii="Calibri" w:hAnsi="Calibri"/>
          <w:sz w:val="32"/>
          <w:szCs w:val="32"/>
          <w:lang w:val="hr-HR"/>
        </w:rPr>
        <w:t>Datum objave Javnog poziva</w:t>
      </w:r>
      <w:r w:rsidR="00701C87" w:rsidRPr="00EC7EF0">
        <w:rPr>
          <w:rFonts w:ascii="Calibri" w:hAnsi="Calibri"/>
          <w:sz w:val="32"/>
          <w:szCs w:val="32"/>
          <w:lang w:val="hr-HR"/>
        </w:rPr>
        <w:t>:</w:t>
      </w:r>
      <w:r w:rsidR="005B67E1">
        <w:rPr>
          <w:rFonts w:ascii="Calibri" w:hAnsi="Calibri"/>
          <w:sz w:val="32"/>
          <w:szCs w:val="32"/>
          <w:lang w:val="hr-HR"/>
        </w:rPr>
        <w:t xml:space="preserve"> </w:t>
      </w:r>
      <w:r w:rsidR="00CB0AE6">
        <w:rPr>
          <w:rFonts w:ascii="Calibri" w:hAnsi="Calibri"/>
          <w:sz w:val="32"/>
          <w:szCs w:val="32"/>
          <w:lang w:val="hr-HR"/>
        </w:rPr>
        <w:t>03</w:t>
      </w:r>
      <w:r w:rsidR="00016507">
        <w:rPr>
          <w:rFonts w:ascii="Calibri" w:hAnsi="Calibri"/>
          <w:sz w:val="32"/>
          <w:szCs w:val="32"/>
          <w:lang w:val="hr-HR"/>
        </w:rPr>
        <w:t>. ožujak 2023</w:t>
      </w:r>
      <w:r w:rsidR="00F0523D">
        <w:rPr>
          <w:rFonts w:ascii="Calibri" w:hAnsi="Calibri"/>
          <w:sz w:val="32"/>
          <w:szCs w:val="32"/>
          <w:lang w:val="hr-HR"/>
        </w:rPr>
        <w:t>.</w:t>
      </w:r>
      <w:r w:rsidR="005B5B0D" w:rsidRPr="00EC7EF0">
        <w:rPr>
          <w:rFonts w:ascii="Calibri" w:hAnsi="Calibri"/>
          <w:sz w:val="32"/>
          <w:szCs w:val="32"/>
          <w:lang w:val="hr-HR"/>
        </w:rPr>
        <w:t xml:space="preserve"> godine</w:t>
      </w:r>
    </w:p>
    <w:p w:rsidR="005E0934" w:rsidRDefault="005E0934" w:rsidP="005E0934">
      <w:pPr>
        <w:pStyle w:val="SubTitle2"/>
        <w:rPr>
          <w:rFonts w:ascii="Calibri" w:hAnsi="Calibri"/>
          <w:noProof/>
          <w:szCs w:val="32"/>
          <w:lang w:val="hr-HR"/>
        </w:rPr>
      </w:pPr>
      <w:r>
        <w:rPr>
          <w:rFonts w:ascii="Calibri" w:hAnsi="Calibri"/>
          <w:noProof/>
          <w:szCs w:val="32"/>
          <w:lang w:val="hr-HR"/>
        </w:rPr>
        <w:t>Rok za dostavu prijava:  kontinuirano, odnosno do isteka ukupno p</w:t>
      </w:r>
      <w:r w:rsidR="00016507">
        <w:rPr>
          <w:rFonts w:ascii="Calibri" w:hAnsi="Calibri"/>
          <w:noProof/>
          <w:szCs w:val="32"/>
          <w:lang w:val="hr-HR"/>
        </w:rPr>
        <w:t>laniranog iznosa sredstva u 2023</w:t>
      </w:r>
      <w:r>
        <w:rPr>
          <w:rFonts w:ascii="Calibri" w:hAnsi="Calibri"/>
          <w:noProof/>
          <w:szCs w:val="32"/>
          <w:lang w:val="hr-HR"/>
        </w:rPr>
        <w:t>. godini, a</w:t>
      </w:r>
      <w:r w:rsidR="0013705E">
        <w:rPr>
          <w:rFonts w:ascii="Calibri" w:hAnsi="Calibri"/>
          <w:noProof/>
          <w:szCs w:val="32"/>
          <w:lang w:val="hr-HR"/>
        </w:rPr>
        <w:t xml:space="preserve"> najkasnije do 31. listopada</w:t>
      </w:r>
      <w:r w:rsidR="00016507">
        <w:rPr>
          <w:rFonts w:ascii="Calibri" w:hAnsi="Calibri"/>
          <w:noProof/>
          <w:szCs w:val="32"/>
          <w:lang w:val="hr-HR"/>
        </w:rPr>
        <w:t xml:space="preserve"> 2023</w:t>
      </w:r>
      <w:r>
        <w:rPr>
          <w:rFonts w:ascii="Calibri" w:hAnsi="Calibri"/>
          <w:noProof/>
          <w:szCs w:val="32"/>
          <w:lang w:val="hr-HR"/>
        </w:rPr>
        <w:t>. godine</w:t>
      </w:r>
    </w:p>
    <w:p w:rsidR="00D92059" w:rsidRPr="00280FC2" w:rsidRDefault="00D92059" w:rsidP="005654CC">
      <w:pPr>
        <w:pStyle w:val="SubTitle2"/>
        <w:rPr>
          <w:rFonts w:ascii="Calibri" w:hAnsi="Calibri"/>
          <w:b w:val="0"/>
          <w:szCs w:val="32"/>
          <w:lang w:val="hr-HR"/>
        </w:rPr>
      </w:pPr>
    </w:p>
    <w:p w:rsidR="005654CC" w:rsidRPr="00280FC2" w:rsidRDefault="005654CC" w:rsidP="00D92059">
      <w:pPr>
        <w:rPr>
          <w:rFonts w:ascii="Calibri" w:eastAsia="Arial Unicode MS" w:hAnsi="Calibri" w:cs="Arial"/>
          <w:b/>
          <w:bCs/>
        </w:rPr>
      </w:pPr>
    </w:p>
    <w:p w:rsidR="00E53AFB" w:rsidRPr="00280FC2" w:rsidRDefault="00E53AFB" w:rsidP="007B4B70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rPr>
          <w:rFonts w:ascii="Calibri" w:hAnsi="Calibri"/>
          <w:b/>
        </w:rPr>
      </w:pPr>
      <w:r w:rsidRPr="00280FC2">
        <w:rPr>
          <w:rFonts w:ascii="Calibri" w:hAnsi="Calibri"/>
          <w:b/>
        </w:rPr>
        <w:t xml:space="preserve">Molimo Vas da prije ispunjavanja Obrasca pažljivo pročitate Upute za prijavu </w:t>
      </w:r>
      <w:r w:rsidR="0028028D" w:rsidRPr="00280FC2">
        <w:rPr>
          <w:rFonts w:ascii="Calibri" w:hAnsi="Calibri"/>
          <w:b/>
        </w:rPr>
        <w:t>na</w:t>
      </w:r>
      <w:r w:rsidR="00E8384E">
        <w:rPr>
          <w:rFonts w:ascii="Calibri" w:hAnsi="Calibri"/>
          <w:b/>
        </w:rPr>
        <w:t xml:space="preserve"> </w:t>
      </w:r>
      <w:r w:rsidR="0028028D" w:rsidRPr="00280FC2">
        <w:rPr>
          <w:rFonts w:ascii="Calibri" w:hAnsi="Calibri"/>
          <w:b/>
        </w:rPr>
        <w:t xml:space="preserve"> </w:t>
      </w:r>
      <w:r w:rsidR="00A7670E">
        <w:rPr>
          <w:rFonts w:ascii="Calibri" w:hAnsi="Calibri"/>
          <w:b/>
        </w:rPr>
        <w:t>Javni poziv</w:t>
      </w:r>
      <w:r w:rsidR="00703865" w:rsidRPr="00280FC2">
        <w:rPr>
          <w:rFonts w:ascii="Calibri" w:hAnsi="Calibri"/>
          <w:b/>
        </w:rPr>
        <w:t xml:space="preserve"> za predlaganje p</w:t>
      </w:r>
      <w:r w:rsidR="004204FD">
        <w:rPr>
          <w:rFonts w:ascii="Calibri" w:hAnsi="Calibri"/>
          <w:b/>
        </w:rPr>
        <w:t>rograma jav</w:t>
      </w:r>
      <w:r w:rsidR="00022864">
        <w:rPr>
          <w:rFonts w:ascii="Calibri" w:hAnsi="Calibri"/>
          <w:b/>
        </w:rPr>
        <w:t>nih potreba iz ostalih društvenih područja</w:t>
      </w:r>
      <w:r w:rsidR="004204FD">
        <w:rPr>
          <w:rFonts w:ascii="Calibri" w:hAnsi="Calibri"/>
          <w:b/>
        </w:rPr>
        <w:t xml:space="preserve"> </w:t>
      </w:r>
      <w:r w:rsidR="00016507">
        <w:rPr>
          <w:rFonts w:ascii="Calibri" w:hAnsi="Calibri"/>
          <w:b/>
        </w:rPr>
        <w:t>Općine Viškovo za 2023</w:t>
      </w:r>
      <w:r w:rsidR="00703865" w:rsidRPr="00280FC2">
        <w:rPr>
          <w:rFonts w:ascii="Calibri" w:hAnsi="Calibri"/>
          <w:b/>
        </w:rPr>
        <w:t>. godinu.</w:t>
      </w:r>
    </w:p>
    <w:p w:rsidR="00E53AFB" w:rsidRPr="00280FC2" w:rsidRDefault="00E53AFB" w:rsidP="007B4B70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both"/>
        <w:rPr>
          <w:rFonts w:ascii="Calibri" w:hAnsi="Calibri"/>
          <w:b/>
        </w:rPr>
      </w:pPr>
      <w:r w:rsidRPr="00280FC2">
        <w:rPr>
          <w:rFonts w:ascii="Calibri" w:hAnsi="Calibri"/>
        </w:rPr>
        <w:t xml:space="preserve">Obrazac pažljivo popunite i što je moguće jasnije da bi se mogla napraviti procjena kvalitete prijedloga </w:t>
      </w:r>
      <w:r w:rsidR="00246E15" w:rsidRPr="00280FC2">
        <w:rPr>
          <w:rFonts w:ascii="Calibri" w:hAnsi="Calibri"/>
        </w:rPr>
        <w:t>projekta</w:t>
      </w:r>
      <w:r w:rsidRPr="00280FC2">
        <w:rPr>
          <w:rFonts w:ascii="Calibri" w:hAnsi="Calibri"/>
        </w:rPr>
        <w:t xml:space="preserve">/programa. Budite precizni i navedite dovoljno detalja koji će omogućiti jasnoću prijedloga. </w:t>
      </w:r>
    </w:p>
    <w:p w:rsidR="005654CC" w:rsidRPr="00280FC2" w:rsidRDefault="005654CC" w:rsidP="005654CC">
      <w:pPr>
        <w:ind w:hanging="13"/>
        <w:jc w:val="center"/>
        <w:rPr>
          <w:rFonts w:ascii="Calibri" w:eastAsia="Arial Unicode MS" w:hAnsi="Calibri" w:cs="Arial"/>
          <w:b/>
          <w:bCs/>
        </w:rPr>
      </w:pPr>
    </w:p>
    <w:p w:rsidR="005654CC" w:rsidRPr="00280FC2" w:rsidRDefault="005654CC" w:rsidP="005654CC">
      <w:pPr>
        <w:ind w:hanging="13"/>
        <w:jc w:val="center"/>
        <w:rPr>
          <w:rFonts w:ascii="Calibri" w:eastAsia="Arial Unicode MS" w:hAnsi="Calibri" w:cs="Arial"/>
          <w:b/>
          <w:bCs/>
        </w:rPr>
      </w:pPr>
    </w:p>
    <w:p w:rsidR="005654CC" w:rsidRPr="00280FC2" w:rsidRDefault="005654CC" w:rsidP="005654CC">
      <w:pPr>
        <w:ind w:hanging="13"/>
        <w:jc w:val="center"/>
        <w:rPr>
          <w:rFonts w:ascii="Calibri" w:eastAsia="Arial Unicode MS" w:hAnsi="Calibri" w:cs="Arial"/>
          <w:b/>
          <w:bCs/>
        </w:rPr>
      </w:pPr>
    </w:p>
    <w:p w:rsidR="001F2F97" w:rsidRDefault="005654CC" w:rsidP="001F2F97">
      <w:pPr>
        <w:ind w:hanging="13"/>
        <w:jc w:val="center"/>
        <w:rPr>
          <w:rFonts w:ascii="Calibri" w:eastAsia="Arial Unicode MS" w:hAnsi="Calibri" w:cs="Arial"/>
          <w:b/>
          <w:bCs/>
        </w:rPr>
      </w:pPr>
      <w:r w:rsidRPr="00280FC2">
        <w:rPr>
          <w:rFonts w:ascii="Calibri" w:eastAsia="Arial Unicode MS" w:hAnsi="Calibri" w:cs="Arial"/>
          <w:b/>
          <w:bCs/>
        </w:rPr>
        <w:t>Molimo da obraz</w:t>
      </w:r>
      <w:r w:rsidR="001F2F97">
        <w:rPr>
          <w:rFonts w:ascii="Calibri" w:eastAsia="Arial Unicode MS" w:hAnsi="Calibri" w:cs="Arial"/>
          <w:b/>
          <w:bCs/>
        </w:rPr>
        <w:t>ac popunite korištenjem računala</w:t>
      </w:r>
    </w:p>
    <w:p w:rsidR="001F2F97" w:rsidRDefault="001F2F97" w:rsidP="001F2F97">
      <w:pPr>
        <w:ind w:hanging="13"/>
        <w:rPr>
          <w:rFonts w:ascii="Arial Narrow" w:eastAsia="Arial Unicode MS" w:hAnsi="Arial Narrow" w:cs="Arial"/>
          <w:b/>
          <w:bCs/>
        </w:rPr>
      </w:pPr>
    </w:p>
    <w:p w:rsidR="001F2F97" w:rsidRDefault="001F2F97" w:rsidP="001F2F97">
      <w:pPr>
        <w:ind w:hanging="13"/>
        <w:rPr>
          <w:rFonts w:ascii="Arial Narrow" w:eastAsia="Arial Unicode MS" w:hAnsi="Arial Narrow" w:cs="Arial"/>
          <w:b/>
          <w:bCs/>
        </w:rPr>
      </w:pPr>
    </w:p>
    <w:p w:rsidR="001F2F97" w:rsidRDefault="001F2F97" w:rsidP="001F2F97">
      <w:pPr>
        <w:ind w:hanging="13"/>
        <w:rPr>
          <w:rFonts w:ascii="Arial Narrow" w:eastAsia="Arial Unicode MS" w:hAnsi="Arial Narrow" w:cs="Arial"/>
          <w:b/>
          <w:bCs/>
        </w:rPr>
      </w:pPr>
    </w:p>
    <w:p w:rsidR="009D2A37" w:rsidRPr="005E0934" w:rsidRDefault="0075086E" w:rsidP="001F2F97">
      <w:pPr>
        <w:ind w:hanging="13"/>
        <w:rPr>
          <w:rFonts w:ascii="Calibri" w:eastAsia="Arial Unicode MS" w:hAnsi="Calibri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lastRenderedPageBreak/>
        <w:t>Naziv projekta/programa:  _________________</w:t>
      </w:r>
      <w:r w:rsidR="003D4C05">
        <w:rPr>
          <w:rFonts w:ascii="Arial Narrow" w:eastAsia="Arial Unicode MS" w:hAnsi="Arial Narrow" w:cs="Arial"/>
          <w:b/>
          <w:bCs/>
        </w:rPr>
        <w:t>___</w:t>
      </w:r>
      <w:r>
        <w:rPr>
          <w:rFonts w:ascii="Arial Narrow" w:eastAsia="Arial Unicode MS" w:hAnsi="Arial Narrow" w:cs="Arial"/>
          <w:b/>
          <w:bCs/>
        </w:rPr>
        <w:t>_____________________________________________</w:t>
      </w:r>
    </w:p>
    <w:p w:rsidR="005654CC" w:rsidRDefault="003D4C05" w:rsidP="00074B02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>Naziv prijavitelja projekta/programa:  ________________________________________________________</w:t>
      </w:r>
    </w:p>
    <w:p w:rsidR="00092880" w:rsidRDefault="00092880" w:rsidP="00074B02">
      <w:pPr>
        <w:rPr>
          <w:rFonts w:ascii="Arial Narrow" w:eastAsia="Arial Unicode MS" w:hAnsi="Arial Narrow" w:cs="Arial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000"/>
        <w:gridCol w:w="78"/>
        <w:gridCol w:w="212"/>
        <w:gridCol w:w="549"/>
        <w:gridCol w:w="562"/>
        <w:gridCol w:w="179"/>
        <w:gridCol w:w="12"/>
        <w:gridCol w:w="26"/>
        <w:gridCol w:w="726"/>
        <w:gridCol w:w="134"/>
        <w:gridCol w:w="12"/>
        <w:gridCol w:w="8"/>
        <w:gridCol w:w="234"/>
        <w:gridCol w:w="276"/>
        <w:gridCol w:w="71"/>
        <w:gridCol w:w="109"/>
        <w:gridCol w:w="166"/>
        <w:gridCol w:w="268"/>
        <w:gridCol w:w="21"/>
        <w:gridCol w:w="25"/>
        <w:gridCol w:w="6"/>
        <w:gridCol w:w="284"/>
        <w:gridCol w:w="240"/>
        <w:gridCol w:w="131"/>
        <w:gridCol w:w="165"/>
        <w:gridCol w:w="268"/>
        <w:gridCol w:w="271"/>
        <w:gridCol w:w="201"/>
        <w:gridCol w:w="117"/>
        <w:gridCol w:w="24"/>
        <w:gridCol w:w="296"/>
        <w:gridCol w:w="87"/>
        <w:gridCol w:w="25"/>
        <w:gridCol w:w="15"/>
        <w:gridCol w:w="179"/>
        <w:gridCol w:w="674"/>
        <w:gridCol w:w="152"/>
        <w:gridCol w:w="60"/>
        <w:gridCol w:w="30"/>
        <w:gridCol w:w="1690"/>
      </w:tblGrid>
      <w:tr w:rsidR="00092880" w:rsidRPr="009842F4" w:rsidTr="00995214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092880" w:rsidRPr="00AE5AF7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AE5AF7">
              <w:rPr>
                <w:rFonts w:ascii="Arial Narrow" w:hAnsi="Arial Narrow"/>
                <w:b/>
              </w:rPr>
              <w:br w:type="page"/>
            </w: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92880" w:rsidRPr="00AE5AF7" w:rsidRDefault="00092880" w:rsidP="001E514E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</w:t>
            </w:r>
            <w:r w:rsidR="001E514E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 PROJEKTA/PROGRAMA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 PARTNERIMA</w:t>
            </w: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92880" w:rsidRPr="003113A9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OSNOVNI PODACI O ORGANIZACIJI – PRIJAVITELJU PROJEKTA/PROGRAMA I PARTNERIMA</w:t>
            </w: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Adresa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Poštanski broj i sjedište</w:t>
            </w:r>
          </w:p>
        </w:tc>
        <w:tc>
          <w:tcPr>
            <w:tcW w:w="11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80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Županija</w:t>
            </w:r>
          </w:p>
        </w:tc>
        <w:tc>
          <w:tcPr>
            <w:tcW w:w="382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 osobe ovlaštene za zastupanje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, adresa e-pošte</w:t>
            </w:r>
            <w:r w:rsidR="005B5B0D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dužnost koju obavlja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</w:p>
        </w:tc>
        <w:tc>
          <w:tcPr>
            <w:tcW w:w="11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</w:p>
        </w:tc>
        <w:tc>
          <w:tcPr>
            <w:tcW w:w="33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9.  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10.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</w:p>
        </w:tc>
        <w:tc>
          <w:tcPr>
            <w:tcW w:w="608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Datum i godina upisa u matični registar</w:t>
            </w:r>
          </w:p>
        </w:tc>
        <w:tc>
          <w:tcPr>
            <w:tcW w:w="2535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13.</w:t>
            </w:r>
          </w:p>
        </w:tc>
        <w:tc>
          <w:tcPr>
            <w:tcW w:w="15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Registrirana pri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(naziv registracijskog tijela)</w:t>
            </w:r>
          </w:p>
        </w:tc>
        <w:tc>
          <w:tcPr>
            <w:tcW w:w="608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703865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Broj žiro računa</w:t>
            </w:r>
            <w:r w:rsidR="00092880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naziv banke</w:t>
            </w:r>
            <w:r w:rsidR="00092880">
              <w:rPr>
                <w:rFonts w:ascii="Arial Narrow" w:eastAsia="Arial Unicode MS" w:hAnsi="Arial Narrow" w:cs="Arial"/>
                <w:sz w:val="22"/>
                <w:szCs w:val="22"/>
              </w:rPr>
              <w:t xml:space="preserve"> (IBAN)</w:t>
            </w:r>
          </w:p>
        </w:tc>
        <w:tc>
          <w:tcPr>
            <w:tcW w:w="6085" w:type="dxa"/>
            <w:gridSpan w:val="2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RNO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Ciljevi osnivanja, sukladno Statutu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Svrha i područje djelovanja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(i)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organizacije, sukladno Statutu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broj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članova</w:t>
            </w:r>
          </w:p>
        </w:tc>
        <w:tc>
          <w:tcPr>
            <w:tcW w:w="539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od toga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građana</w:t>
            </w:r>
          </w:p>
        </w:tc>
        <w:tc>
          <w:tcPr>
            <w:tcW w:w="11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pravnih osoba</w:t>
            </w:r>
          </w:p>
        </w:tc>
        <w:tc>
          <w:tcPr>
            <w:tcW w:w="28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22.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Udio volonterskog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rada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organizaciji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osoba koje volontiraju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sati volonterskog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rada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ostvarenih u </w:t>
            </w:r>
            <w:r w:rsidR="00327FF8">
              <w:rPr>
                <w:rFonts w:ascii="Arial Narrow" w:eastAsia="Arial Unicode MS" w:hAnsi="Arial Narrow" w:cs="Arial"/>
                <w:sz w:val="22"/>
                <w:szCs w:val="22"/>
              </w:rPr>
              <w:t>2022</w:t>
            </w:r>
            <w:r w:rsidR="00703865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godini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 na dan prijave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A60CD4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A60CD4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neodređeno</w:t>
            </w:r>
          </w:p>
        </w:tc>
        <w:tc>
          <w:tcPr>
            <w:tcW w:w="19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A077C" w:rsidRPr="009842F4" w:rsidTr="001A077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A077C" w:rsidRPr="009842F4" w:rsidRDefault="001A077C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24.   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1A077C" w:rsidRPr="009842F4" w:rsidRDefault="001A077C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Broj osoba ko</w:t>
            </w:r>
            <w:r w:rsidR="005E0934">
              <w:rPr>
                <w:rFonts w:ascii="Arial Narrow" w:eastAsia="Arial Unicode MS" w:hAnsi="Arial Narrow" w:cs="Arial"/>
                <w:sz w:val="22"/>
                <w:szCs w:val="22"/>
              </w:rPr>
              <w:t>jima je isplaćena naknada</w:t>
            </w:r>
            <w:r w:rsidR="00327FF8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2022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.g. (po ugovorima o djelu, autorskim i studentskim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ugovorima iz sredstava pojedinog projekta)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(upisati broj)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77C" w:rsidRPr="009842F4" w:rsidRDefault="001A077C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1A077C"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vaša organizacija u sustavu PDV-a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</w:t>
            </w:r>
            <w:r w:rsidR="00A60CD4">
              <w:rPr>
                <w:rFonts w:ascii="Arial Narrow" w:eastAsia="Arial Unicode MS" w:hAnsi="Arial Narrow" w:cs="Arial"/>
                <w:sz w:val="22"/>
                <w:szCs w:val="22"/>
              </w:rPr>
              <w:t>a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</w:t>
            </w:r>
            <w:r w:rsidR="00A60CD4" w:rsidRPr="009842F4">
              <w:rPr>
                <w:rFonts w:ascii="Arial Narrow" w:eastAsia="Arial Unicode MS" w:hAnsi="Arial Narrow" w:cs="Arial"/>
                <w:sz w:val="22"/>
                <w:szCs w:val="22"/>
              </w:rPr>
              <w:t>e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9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1A077C"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70386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Ukupno ostvareni prihod organizacije u</w:t>
            </w:r>
            <w:r w:rsidR="00327FF8">
              <w:rPr>
                <w:rFonts w:ascii="Arial Narrow" w:eastAsia="Arial Unicode MS" w:hAnsi="Arial Narrow" w:cs="Arial"/>
                <w:sz w:val="22"/>
                <w:szCs w:val="22"/>
              </w:rPr>
              <w:t xml:space="preserve"> 2022</w:t>
            </w:r>
            <w:r w:rsidR="00703865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godini</w:t>
            </w:r>
            <w:r w:rsidR="00703865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4F46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9842F4" w:rsidRDefault="00DE4F46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1A077C"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E4F46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toga ostvareno od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iznos)</w:t>
            </w: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donacija </w:t>
            </w: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državnog proračuna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donacija iz proračuna jedinica lokane i područne (regionalne) samouprave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inozemnih vlada i međunarodnih organizacija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trgovačkih društava i ostalih pravnih osoba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e)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građana i kućanstava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f)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povezanih neprofitnih organizacija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E33E2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A360B8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prihoda od članarine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E33E2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h)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9842F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prihoda iz EU fondova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4F46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Default="001A077C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28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A360B8" w:rsidRDefault="00CE3EB2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iznos isplaćen za plaće u </w:t>
            </w:r>
            <w:r w:rsidR="00327FF8">
              <w:rPr>
                <w:rFonts w:ascii="Arial Narrow" w:eastAsia="Arial Unicode MS" w:hAnsi="Arial Narrow" w:cs="Arial"/>
                <w:sz w:val="22"/>
                <w:szCs w:val="22"/>
              </w:rPr>
              <w:t>2022</w:t>
            </w:r>
            <w:r w:rsidR="00703865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godini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46" w:rsidRPr="009842F4" w:rsidRDefault="00DE4F46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1A077C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29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CE3EB2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iznos isplaćen za naknade drugog dohotka u </w:t>
            </w:r>
            <w:r w:rsidR="00327FF8">
              <w:rPr>
                <w:rFonts w:ascii="Arial Narrow" w:eastAsia="Arial Unicode MS" w:hAnsi="Arial Narrow" w:cs="Arial"/>
                <w:sz w:val="22"/>
                <w:szCs w:val="22"/>
              </w:rPr>
              <w:t xml:space="preserve"> 2022</w:t>
            </w:r>
            <w:r w:rsidR="00703865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godini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1A077C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30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Podaci o prostoru u kojem organizacija djeluje</w:t>
            </w: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lastiti prostor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znajmljeni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prostor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rostor općine/grada/županije/RH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 i iznos mjesečnog  najma)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1A077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31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ukupno odobrenih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bespovratnih potpora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u</w:t>
            </w:r>
            <w:r w:rsidR="00327FF8">
              <w:rPr>
                <w:rFonts w:ascii="Arial Narrow" w:eastAsia="Arial Unicode MS" w:hAnsi="Arial Narrow" w:cs="Arial"/>
                <w:sz w:val="22"/>
                <w:szCs w:val="22"/>
              </w:rPr>
              <w:t xml:space="preserve"> 2022</w:t>
            </w:r>
            <w:r w:rsidR="00703865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703865">
              <w:rPr>
                <w:rFonts w:ascii="Arial Narrow" w:eastAsia="Arial Unicode MS" w:hAnsi="Arial Narrow" w:cs="Arial"/>
                <w:sz w:val="22"/>
                <w:szCs w:val="22"/>
              </w:rPr>
              <w:t xml:space="preserve">godini 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1A077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32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partnerstva u koja je organizacija uključena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provedbi projekata/programa u trenutku prijave na ovaj natječaj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1A077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33</w:t>
            </w:r>
            <w:r w:rsidR="00B1713C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Izrađujete 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godišnji izvještaj o radu?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82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Ukoliko ste označili odgovor “d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a”, kome ga dostavljate i na koji način ga predstavljate javnosti?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1A077C"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Provodite li neki od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sustav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kvalitete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za neprofitne organizacije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840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13C" w:rsidRPr="009842F4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9842F4" w:rsidRDefault="00A7306B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Ukoliko ste označili odgovor "d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a", koji sustav i od kada?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13C" w:rsidRPr="009842F4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1A077C"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Prepoznatljivost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prijavitelja (i partnera ako je primjenjivo)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kroz financirane projekte/programe u </w:t>
            </w:r>
            <w:r w:rsidR="00327FF8">
              <w:rPr>
                <w:rFonts w:ascii="Arial Narrow" w:eastAsia="Arial Unicode MS" w:hAnsi="Arial Narrow" w:cs="Arial"/>
                <w:sz w:val="22"/>
                <w:szCs w:val="22"/>
              </w:rPr>
              <w:t>2021. i 2022</w:t>
            </w:r>
            <w:r w:rsidR="00703865">
              <w:rPr>
                <w:rFonts w:ascii="Arial Narrow" w:eastAsia="Arial Unicode MS" w:hAnsi="Arial Narrow" w:cs="Arial"/>
                <w:sz w:val="22"/>
                <w:szCs w:val="22"/>
              </w:rPr>
              <w:t>. godini</w:t>
            </w:r>
          </w:p>
          <w:p w:rsidR="00B1713C" w:rsidRPr="009842F4" w:rsidRDefault="00B1713C" w:rsidP="00A7306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lastRenderedPageBreak/>
              <w:t xml:space="preserve">(molimo navedite nazive projekata/programa i tijela državne uprave, odnosno jedinica lokalne i područne (regionalne) samouprave koji su vam odobrili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bespovratne potpore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u </w:t>
            </w:r>
            <w:r w:rsidRPr="00F16CDC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dvije godine koje su prethodile godini raspisivanja </w:t>
            </w:r>
            <w:r w:rsidR="00A7306B">
              <w:rPr>
                <w:rFonts w:ascii="Arial Narrow" w:eastAsia="Arial Unicode MS" w:hAnsi="Arial Narrow" w:cs="Arial"/>
                <w:i/>
                <w:sz w:val="16"/>
                <w:szCs w:val="16"/>
              </w:rPr>
              <w:t>Natječaja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</w:tr>
      <w:tr w:rsidR="00B1713C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9842F4" w:rsidRDefault="001A077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36</w:t>
            </w:r>
            <w:r w:rsidR="00B1713C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1713C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>Navedi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te</w:t>
            </w: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 xml:space="preserve"> podatke o  partnerskoj organizaciji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ukoliko se projekt/program prijavljuje u partnerstvu</w:t>
            </w: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(ukoliko je potrebno dodajte nove retke)</w:t>
            </w:r>
          </w:p>
        </w:tc>
      </w:tr>
      <w:tr w:rsidR="00B1713C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:rsidR="00B1713C" w:rsidRPr="00A635E0" w:rsidRDefault="007947ED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554DB3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1. PARTNERSKA ORGANIZACIJA </w:t>
            </w:r>
            <w:r w:rsidRPr="007947ED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dodati podatke za više partnera)</w:t>
            </w: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 (ulica i broj)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Grad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osobe ovlaštene za zastupanje i dužnost koju obavlja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Registrirana pri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 organizacije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5E093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Ukupno ostvareni  prihod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327FF8">
              <w:rPr>
                <w:rFonts w:ascii="Arial Narrow" w:eastAsia="Arial Unicode MS" w:hAnsi="Arial Narrow" w:cs="Arial"/>
                <w:sz w:val="22"/>
                <w:szCs w:val="22"/>
              </w:rPr>
              <w:t>u  2022</w:t>
            </w:r>
            <w:r w:rsidR="00703865">
              <w:rPr>
                <w:rFonts w:ascii="Arial Narrow" w:eastAsia="Arial Unicode MS" w:hAnsi="Arial Narrow" w:cs="Arial"/>
                <w:sz w:val="22"/>
                <w:szCs w:val="22"/>
              </w:rPr>
              <w:t>. godini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odobrenih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bespovratnih potpora u</w:t>
            </w:r>
            <w:r w:rsidR="00E8384E">
              <w:rPr>
                <w:rFonts w:ascii="Arial Narrow" w:eastAsia="Arial Unicode MS" w:hAnsi="Arial Narrow" w:cs="Arial"/>
                <w:sz w:val="22"/>
                <w:szCs w:val="22"/>
              </w:rPr>
              <w:t xml:space="preserve"> 20</w:t>
            </w:r>
            <w:r w:rsidR="00327FF8">
              <w:rPr>
                <w:rFonts w:ascii="Arial Narrow" w:eastAsia="Arial Unicode MS" w:hAnsi="Arial Narrow" w:cs="Arial"/>
                <w:sz w:val="22"/>
                <w:szCs w:val="22"/>
              </w:rPr>
              <w:t>22</w:t>
            </w:r>
            <w:r w:rsidR="00703865">
              <w:rPr>
                <w:rFonts w:ascii="Arial Narrow" w:eastAsia="Arial Unicode MS" w:hAnsi="Arial Narrow" w:cs="Arial"/>
                <w:sz w:val="22"/>
                <w:szCs w:val="22"/>
              </w:rPr>
              <w:t xml:space="preserve">.godini 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Organizacija djeluje u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(označiti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a) vlastitom prostoru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b) iznajmljenom prostoru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c) prostoru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općine/grada/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/RH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 identifikacijski broj)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RNO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/ MBS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/ broj u Sudskom registru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99521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PODACI O PROJEKTU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/PROGRAMU</w:t>
            </w: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A7306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Naziv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/programa:</w:t>
            </w:r>
          </w:p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7306B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06B" w:rsidRPr="009842F4" w:rsidRDefault="00A7306B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Tijelo udruge koje je usvojilo projekt/program i datum usvajanja projekta/programa</w:t>
            </w: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FC1C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>Sažetak projekta/programa (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 xml:space="preserve">ukratko predstavite osnovne informacije o 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>projekt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u/programu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najviše 30 riječi)</w:t>
            </w: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B9" w:rsidRPr="009842F4" w:rsidRDefault="003A55B9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Predviđen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trajanje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 u mjesecima:</w:t>
            </w: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Područje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(navedite područje društvenog djelovanja i javnu politiku na koju se odnosi projekt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/program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Zemljopisno područje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>(označite i/ili dopišite</w:t>
            </w:r>
            <w:r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 xml:space="preserve"> po potrebi</w:t>
            </w:r>
            <w:r w:rsidRPr="009842F4"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>)</w:t>
            </w: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područje cijele Republike Hrvatske</w:t>
            </w: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384E30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 razini županije (upišite jednu ili više županija u kojima se provodi projekt/program)</w:t>
            </w: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 razini jedne ili više jedinice lokalne samouprave (općina/grad)</w:t>
            </w: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4668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potreban za provedbu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/programa:</w:t>
            </w:r>
          </w:p>
        </w:tc>
        <w:tc>
          <w:tcPr>
            <w:tcW w:w="491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7.1.</w:t>
            </w:r>
          </w:p>
        </w:tc>
        <w:tc>
          <w:tcPr>
            <w:tcW w:w="4668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Iznos koji se traži od </w:t>
            </w:r>
            <w:r w:rsidR="003A55B9">
              <w:rPr>
                <w:rFonts w:ascii="Arial Narrow" w:eastAsia="Arial Unicode MS" w:hAnsi="Arial Narrow" w:cs="Arial"/>
                <w:sz w:val="22"/>
                <w:szCs w:val="22"/>
              </w:rPr>
              <w:t>Općine Viškovo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491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7.2.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za provedbu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zatražen ili osiguran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iznos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iz javnih izvora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(tijela državne uprave i/ili jedinice lokalne i pod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ručne (regionalne) samouprave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, iz fondova Europske unije ili od drugih donatora za provedbu ovog projekta (navesti ukupne iznose za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prijavitelje i partnere ako ih imaju i dodati potrebne retke u obrascu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3643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4089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Ako je odgovor na prethodno pitanje da,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navesti koliko je sredstava traženo, a koliko odobreno od pojedinog davatelja financijskih sredstava (dodati nove retke po potrebi):</w:t>
            </w: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zatraženo:</w:t>
            </w:r>
          </w:p>
        </w:tc>
        <w:tc>
          <w:tcPr>
            <w:tcW w:w="251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17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zatraženih sredstava:</w:t>
            </w:r>
          </w:p>
        </w:tc>
        <w:tc>
          <w:tcPr>
            <w:tcW w:w="29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dobiveno:</w:t>
            </w:r>
          </w:p>
        </w:tc>
        <w:tc>
          <w:tcPr>
            <w:tcW w:w="251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17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odobrenih sredstava:</w:t>
            </w:r>
          </w:p>
        </w:tc>
        <w:tc>
          <w:tcPr>
            <w:tcW w:w="29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7410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Navedite način na koji ste utvrdili postojanje probl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ema i došli do procjene potreba koje namjeravate riješiti ovim projektom, a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na temelju koje ste pripremili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prijedlog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a/programa?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Navedite i opišite ciljeve koji se namjeravaju ostvariti provedbom predloženog projekta/programa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Opišite očekivani utjecaj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 – na koji će način projekt utjecati na ciljanu skupinu i krajnje korisnike u dugoročnom razdoblju.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E027D8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E027D8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mjerljive rezultate koje očekujete po završetku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provođenja vašeg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040B1">
              <w:rPr>
                <w:rFonts w:ascii="Arial Narrow" w:eastAsia="Arial Unicode MS" w:hAnsi="Arial Narrow" w:cs="Arial"/>
                <w:sz w:val="22"/>
                <w:szCs w:val="22"/>
              </w:rPr>
              <w:t xml:space="preserve">Objasnite na koji način i kojim sadržajima predloženi projekt/program doprinosi ostvarenju općeg i posebnih ciljeva utvrđenih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pozivom ili natječajem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13.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ab/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 xml:space="preserve">Detaljan opis projekta/programa 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najviše 2000 znakova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7606F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14.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606F3" w:rsidRDefault="00BC1C1A" w:rsidP="004200E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 xml:space="preserve">Tko su ciljane skupine 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(skupine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koju projektne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/programske 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>aktivnosti izravno utječu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obuhvaćene projektom, njihov broj i struktura (npr. po dobi, spolu i sl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)? Na koji su način obuhvaćeni projektom?</w:t>
            </w:r>
            <w:r>
              <w:t xml:space="preserve"> 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 w:rsidRPr="004200EB">
              <w:rPr>
                <w:rFonts w:ascii="Arial Narrow" w:eastAsia="Arial Unicode MS" w:hAnsi="Arial Narrow" w:cs="Arial"/>
                <w:i/>
                <w:sz w:val="16"/>
                <w:szCs w:val="16"/>
              </w:rPr>
              <w:t>molimo detaljan opis problema i potreba ciljanih skupina koji uključuje kvantitativne pokazatelje te načine na koji će se doći do ciljane skupine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05072D">
              <w:rPr>
                <w:rFonts w:ascii="Arial Narrow" w:eastAsia="Arial Unicode MS" w:hAnsi="Arial Narrow" w:cs="Arial"/>
                <w:sz w:val="22"/>
                <w:szCs w:val="22"/>
              </w:rPr>
              <w:t>Tko su krajnji korisnici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ojedinci, skupine, organizacije koje nisu izravno uključene u provedbu projekta, već 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on na njih ima posredan utjecaj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 w:rsidRPr="0005072D">
              <w:rPr>
                <w:rFonts w:ascii="Arial Narrow" w:eastAsia="Arial Unicode MS" w:hAnsi="Arial Narrow" w:cs="Arial"/>
                <w:sz w:val="22"/>
                <w:szCs w:val="22"/>
              </w:rPr>
              <w:t xml:space="preserve">? Na koji način će projekt na njih utjecati? </w:t>
            </w:r>
            <w:r w:rsidRPr="004C277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(molimo detaljan opis)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05072D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16.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05072D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51A16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glavne aktivnosti koje ćete provoditi, njihove nositelje, očekivane rezultate, vremensko razdoblje provedbe te koje ćete  metode primijeniti u provedbi projekta </w:t>
            </w:r>
            <w:r w:rsidRPr="00EA4E42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proširite tablicu)</w:t>
            </w:r>
            <w:r w:rsidRPr="00D51A1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</w:t>
            </w: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Nositelj</w:t>
            </w: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Metode provedbe aktivnosti</w:t>
            </w: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Vremensko razdoblje</w:t>
            </w: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Očekivani rezultati</w:t>
            </w:r>
          </w:p>
        </w:tc>
      </w:tr>
      <w:tr w:rsidR="00BC1C1A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F470EB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Navedi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te koji je najzastupljeniji tip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aktivnosti koji se provodi u projektu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/programu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706D98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D51A16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470EB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470EB" w:rsidRDefault="00F470EB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470EB" w:rsidRPr="00D51A16" w:rsidRDefault="00F470E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Navedite koji se dodatni tip aktivnosti provodi u projektu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/programu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706D98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D51A16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6D98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6D98" w:rsidRPr="00D51A16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Akcijski plan </w:t>
            </w:r>
            <w:r w:rsidR="00EA4E42">
              <w:rPr>
                <w:rFonts w:ascii="Arial Narrow" w:eastAsia="Arial Unicode MS" w:hAnsi="Arial Narrow" w:cs="Arial"/>
                <w:sz w:val="22"/>
                <w:szCs w:val="22"/>
              </w:rPr>
              <w:t xml:space="preserve">– navedite ime aktivnosti i označite kada će se ona provoditi te tko je odgovoran za njezinu provedbu (organizacija prijavitelj, ili partner) </w:t>
            </w:r>
            <w:r w:rsidRPr="00EA4E42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proširite tablicu)</w:t>
            </w:r>
            <w:r w:rsidR="0062464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.</w:t>
            </w:r>
          </w:p>
        </w:tc>
      </w:tr>
      <w:tr w:rsidR="00706D98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Prvo polugodište provedbe projekta</w:t>
            </w: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Mjesec provedbe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Odgovorna organizacija</w:t>
            </w: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 xy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Drugo polugodište provedbe projekta</w:t>
            </w: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 xy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Mjesec provedbe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</w:t>
            </w: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Odgovorna organizacija</w:t>
            </w: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6D98" w:rsidRDefault="00727351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20.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6D98" w:rsidRDefault="00727351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>Odgovorne osobe za provedbu projekta/programa</w:t>
            </w:r>
          </w:p>
        </w:tc>
      </w:tr>
      <w:tr w:rsidR="00DE50A6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50A6" w:rsidRDefault="00DE50A6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Voditeljica / voditelj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im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e i prezime i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priložite životopis na propisanom obrascu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ukoliko životopis kao prilog obvezan sukladno Uputama za prijavitelje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50A6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50A6" w:rsidRDefault="00225611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Izvoditelji/ce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ime, prezime, opis dosadašnjeg iskustva i kvalifikacije)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21.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9842F4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volontera koji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(navedite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broj volontera i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broj predviđenih volonterskih sati u projektu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/programu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22.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9842F4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Opis aktivnosti koje će volonteri provoditi u provedbi projekta (za svaku kategoriju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 vrstu 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volontersk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og rada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23.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E027D8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 osoba koje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24.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1F2F97" w:rsidRDefault="008115ED" w:rsidP="00384E30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Vanjski/e stručni/e suradnici/ce koji/e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(upisati </w:t>
            </w:r>
          </w:p>
          <w:p w:rsidR="008115ED" w:rsidRPr="008115ED" w:rsidRDefault="008115ED" w:rsidP="00384E30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lastRenderedPageBreak/>
              <w:t xml:space="preserve">ime, prezime i područje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stručnog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djelovanja)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Kratak opis iskustava, postignuća i sposobnosti organizacije - prijavitelja da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samostalno ili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 suradnji s partnerskim </w:t>
            </w:r>
          </w:p>
          <w:p w:rsidR="008115ED" w:rsidRDefault="008115ED" w:rsidP="006B1C30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organizacijama </w:t>
            </w:r>
            <w:r w:rsidR="006B1C30">
              <w:rPr>
                <w:rFonts w:ascii="Arial Narrow" w:eastAsia="Arial Unicode MS" w:hAnsi="Arial Narrow" w:cs="Arial"/>
                <w:sz w:val="22"/>
                <w:szCs w:val="22"/>
              </w:rPr>
              <w:t xml:space="preserve">(ako je primjenjivo)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provede predloženi 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(navedite p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rijašnje i sadašnje aktivnosti/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projekte/programe koje organizacija 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prijavitelj i partneri provode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koji utjecaj u području relevantnom za ovaj natječaj imaju aktivnosti organizacij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a prijavitelja i partnera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 s kim organizacij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prijavitelja i partnera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surađuj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u provedbi svojih aktivnosti, tko je do sada financirao/donirao/sponz</w:t>
            </w:r>
            <w:r w:rsidR="0062464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orirao aktivnosti organizacij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a</w:t>
            </w:r>
            <w:r w:rsidR="0062464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).</w:t>
            </w:r>
          </w:p>
        </w:tc>
      </w:tr>
      <w:tr w:rsidR="008115ED" w:rsidRPr="009842F4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9842F4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26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Pr="009842F4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Provodi li se 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</w:rPr>
              <w:t>projekt/program u partnerstvu?</w:t>
            </w:r>
            <w:r w:rsidR="001A077C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5851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27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Kako i zašto je došlo do povezivanja partnerskih organizacija koje prijavljuju ovaj zajednički 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</w:tr>
      <w:tr w:rsidR="008115ED" w:rsidRPr="009842F4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28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Opišite ulogu/doprinos partnerske organizacije u provedbi projekta/programa.</w:t>
            </w:r>
          </w:p>
        </w:tc>
      </w:tr>
      <w:tr w:rsidR="00C9700B" w:rsidRPr="009842F4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00B" w:rsidRDefault="00C9700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9700B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9700B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29</w:t>
            </w:r>
            <w:r w:rsidR="00C9700B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9700B" w:rsidRDefault="00C9700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Kako ćete osigurati prijenos specifičnih znanja i vještina među partnerskim organizacijama u projektu/programu?</w:t>
            </w:r>
          </w:p>
        </w:tc>
      </w:tr>
      <w:tr w:rsidR="000639FA" w:rsidRPr="009842F4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639FA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639FA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30</w:t>
            </w:r>
            <w:r w:rsidR="000639F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0639FA">
              <w:rPr>
                <w:rFonts w:ascii="Arial Narrow" w:eastAsia="Arial Unicode MS" w:hAnsi="Arial Narrow" w:cs="Arial"/>
                <w:sz w:val="22"/>
                <w:szCs w:val="22"/>
              </w:rPr>
              <w:t>Na koji način planirate u provedbu projekta/programa uključiti predlagatelje/donositelje/provoditelje javnih politika (na lokalnoj, regionalnoj</w:t>
            </w:r>
            <w:r w:rsidR="002418C5">
              <w:rPr>
                <w:rFonts w:ascii="Arial Narrow" w:eastAsia="Arial Unicode MS" w:hAnsi="Arial Narrow" w:cs="Arial"/>
                <w:sz w:val="22"/>
                <w:szCs w:val="22"/>
              </w:rPr>
              <w:t>, nacionalnoj</w:t>
            </w:r>
            <w:r w:rsidRPr="000639FA">
              <w:rPr>
                <w:rFonts w:ascii="Arial Narrow" w:eastAsia="Arial Unicode MS" w:hAnsi="Arial Narrow" w:cs="Arial"/>
                <w:sz w:val="22"/>
                <w:szCs w:val="22"/>
              </w:rPr>
              <w:t xml:space="preserve"> ili europskoj razini) na koje se odnosi projekt/program?</w:t>
            </w:r>
          </w:p>
        </w:tc>
      </w:tr>
      <w:tr w:rsidR="000639FA" w:rsidRPr="009842F4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639FA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639FA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31</w:t>
            </w:r>
            <w:r w:rsidR="000639F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Opišite na koji način planirate uključiti građane i građanke u aktivnosti projekta/programa te informirati širu javnost o tijeku provedbe i rezultatima projekta/programa.</w:t>
            </w:r>
          </w:p>
        </w:tc>
      </w:tr>
      <w:tr w:rsidR="000639FA" w:rsidRPr="009842F4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B4527" w:rsidRPr="001B4E88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4B4527" w:rsidRPr="004B4527" w:rsidRDefault="004B4527" w:rsidP="0099521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III.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4B4527" w:rsidRPr="004B4527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VREDNOVANJE REZULTATA </w:t>
            </w:r>
          </w:p>
        </w:tc>
      </w:tr>
      <w:tr w:rsidR="004B4527" w:rsidRPr="001B4E88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B4527" w:rsidRDefault="004B4527" w:rsidP="0099521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1. 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na koji će se način izvršiti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praćenje 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vrednovanje postignuća rezultata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njegov utjecaj na ispunjavanje ciljeva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poziva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ili natječaja.</w:t>
            </w:r>
          </w:p>
        </w:tc>
      </w:tr>
      <w:tr w:rsidR="004B4527" w:rsidRPr="001B4E88" w:rsidTr="00995214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B4527" w:rsidRPr="001B4E88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4B4527" w:rsidRPr="004B4527" w:rsidRDefault="004B4527" w:rsidP="0099521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IV.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4B4527" w:rsidRPr="004B4527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ODRŽIVOST PROJEKTA/PROGRAMA</w:t>
            </w:r>
          </w:p>
        </w:tc>
      </w:tr>
      <w:tr w:rsidR="004B4527" w:rsidRPr="001B4E88" w:rsidTr="004B4527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B4527" w:rsidRPr="002418C5" w:rsidRDefault="004B4527" w:rsidP="0099521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2418C5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B4527" w:rsidRPr="004B4527" w:rsidRDefault="004B4527" w:rsidP="00624649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Opišite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planira li se 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koji će se način osigurati održivost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nakon isteka financijske podrške ugovornog tijela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(</w:t>
            </w:r>
            <w:r w:rsidR="00624649" w:rsidRPr="00624649">
              <w:rPr>
                <w:rFonts w:ascii="Arial Narrow" w:eastAsia="Arial Unicode MS" w:hAnsi="Arial Narrow" w:cs="Arial"/>
                <w:sz w:val="22"/>
                <w:szCs w:val="22"/>
              </w:rPr>
              <w:t>financijsku, institucionalnu, na razini razvijanja javnih politika i okolišnu održivost projektnih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>/programskih</w:t>
            </w:r>
            <w:r w:rsidR="00624649" w:rsidRPr="006246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aktivnosti nakon završetka projekta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</w:tr>
      <w:tr w:rsidR="004B4527" w:rsidRPr="001B4E88" w:rsidTr="00995214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:rsidR="006B5F34" w:rsidRDefault="006B5F34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  <w:sectPr w:rsidR="006B5F34" w:rsidSect="001F2F97">
          <w:headerReference w:type="default" r:id="rId10"/>
          <w:footerReference w:type="default" r:id="rId11"/>
          <w:footerReference w:type="first" r:id="rId12"/>
          <w:pgSz w:w="11906" w:h="16838" w:code="9"/>
          <w:pgMar w:top="568" w:right="1134" w:bottom="1134" w:left="1134" w:header="1134" w:footer="720" w:gutter="0"/>
          <w:cols w:space="720"/>
          <w:titlePg/>
          <w:docGrid w:linePitch="360"/>
        </w:sectPr>
      </w:pPr>
    </w:p>
    <w:p w:rsidR="001F2F97" w:rsidRPr="00FE6027" w:rsidRDefault="001F2F97" w:rsidP="00D25890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  <w:bookmarkStart w:id="0" w:name="_GoBack"/>
      <w:bookmarkEnd w:id="0"/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 w:rsidTr="001D71FE">
        <w:tc>
          <w:tcPr>
            <w:tcW w:w="3415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voditelja/voditeljice projekta</w:t>
            </w:r>
            <w:r w:rsidR="00031A49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/programa</w:t>
            </w:r>
            <w:r w:rsidR="009842F4"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Ime i prezime osobe ovlaštene za </w:t>
            </w:r>
            <w:r w:rsidRPr="005B5B0D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zastupanje</w:t>
            </w:r>
            <w:r w:rsidR="009842F4" w:rsidRPr="005B5B0D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  <w:r w:rsidR="005B5B0D" w:rsidRPr="005B5B0D">
              <w:rPr>
                <w:rFonts w:ascii="Arial Narrow" w:eastAsia="SimSun" w:hAnsi="Arial Narrow"/>
                <w:b/>
                <w:sz w:val="22"/>
                <w:szCs w:val="22"/>
              </w:rPr>
              <w:t>prijavitelja</w:t>
            </w:r>
            <w:r w:rsidR="007218CB">
              <w:rPr>
                <w:rFonts w:ascii="Arial Narrow" w:eastAsia="SimSun" w:hAnsi="Arial Narrow"/>
                <w:b/>
                <w:sz w:val="22"/>
                <w:szCs w:val="22"/>
              </w:rPr>
              <w:t xml:space="preserve"> programa/projekta</w:t>
            </w:r>
          </w:p>
        </w:tc>
      </w:tr>
    </w:tbl>
    <w:p w:rsidR="001F2F97" w:rsidRDefault="001F2F97" w:rsidP="001F2F97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p w:rsidR="009842F4" w:rsidRPr="009842F4" w:rsidRDefault="00CB3E74" w:rsidP="001F2F97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>
        <w:rPr>
          <w:rFonts w:ascii="Arial Narrow" w:eastAsia="Arial Unicode MS" w:hAnsi="Arial Narrow" w:cs="Arial"/>
          <w:b/>
          <w:sz w:val="22"/>
          <w:szCs w:val="22"/>
        </w:rPr>
        <w:t>MP</w:t>
      </w:r>
    </w:p>
    <w:tbl>
      <w:tblPr>
        <w:tblW w:w="9640" w:type="dxa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 w:rsidTr="001F2F97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 w:rsidTr="001F2F97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:rsidR="00E11A4A" w:rsidRPr="009842F4" w:rsidRDefault="00E11A4A">
      <w:pPr>
        <w:rPr>
          <w:rFonts w:ascii="Arial Narrow" w:hAnsi="Arial Narrow"/>
        </w:rPr>
      </w:pPr>
    </w:p>
    <w:p w:rsidR="00E11A4A" w:rsidRDefault="00E11A4A">
      <w:pPr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pPr w:leftFromText="180" w:rightFromText="180" w:vertAnchor="text" w:horzAnchor="margin" w:tblpY="71"/>
        <w:tblOverlap w:val="never"/>
        <w:tblW w:w="5570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1F2F97" w:rsidRPr="009842F4" w:rsidTr="001F2F97">
        <w:tc>
          <w:tcPr>
            <w:tcW w:w="360" w:type="dxa"/>
            <w:shd w:val="clear" w:color="auto" w:fill="auto"/>
            <w:vAlign w:val="center"/>
          </w:tcPr>
          <w:p w:rsidR="001F2F97" w:rsidRPr="009842F4" w:rsidRDefault="001F2F97" w:rsidP="001F2F97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F2F97" w:rsidRPr="009842F4" w:rsidRDefault="001F2F97" w:rsidP="001F2F97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1F2F97" w:rsidRPr="009842F4" w:rsidRDefault="001F2F97" w:rsidP="001F2F97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F2F97" w:rsidRPr="009842F4" w:rsidRDefault="001F2F97" w:rsidP="001F2F97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F2F97" w:rsidRPr="009842F4" w:rsidRDefault="001F2F97" w:rsidP="001F2F97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2023</w:t>
            </w: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</w:tr>
    </w:tbl>
    <w:p w:rsidR="00A10D87" w:rsidRPr="009842F4" w:rsidRDefault="00A10D87">
      <w:pPr>
        <w:rPr>
          <w:rFonts w:ascii="Arial Narrow" w:eastAsia="Arial Unicode MS" w:hAnsi="Arial Narrow" w:cs="Arial"/>
          <w:b/>
          <w:sz w:val="22"/>
          <w:szCs w:val="22"/>
        </w:rPr>
      </w:pPr>
    </w:p>
    <w:p w:rsidR="00E11A4A" w:rsidRPr="009842F4" w:rsidRDefault="00E11A4A">
      <w:pPr>
        <w:rPr>
          <w:rFonts w:ascii="Arial Narrow" w:hAnsi="Arial Narrow"/>
        </w:rPr>
      </w:pPr>
    </w:p>
    <w:p w:rsidR="00E11A4A" w:rsidRPr="009842F4" w:rsidRDefault="00E11A4A">
      <w:pPr>
        <w:rPr>
          <w:rFonts w:ascii="Arial Narrow" w:hAnsi="Arial Narrow"/>
        </w:rPr>
      </w:pPr>
    </w:p>
    <w:sectPr w:rsidR="00E11A4A" w:rsidRPr="009842F4" w:rsidSect="001F2F97">
      <w:type w:val="continuous"/>
      <w:pgSz w:w="11906" w:h="16838" w:code="9"/>
      <w:pgMar w:top="284" w:right="1134" w:bottom="0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D71" w:rsidRDefault="00710D71">
      <w:r>
        <w:separator/>
      </w:r>
    </w:p>
  </w:endnote>
  <w:endnote w:type="continuationSeparator" w:id="0">
    <w:p w:rsidR="00710D71" w:rsidRDefault="00710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charset w:val="EE"/>
    <w:family w:val="swiss"/>
    <w:pitch w:val="variable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01C" w:rsidRDefault="00A5201C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F2213">
      <w:rPr>
        <w:noProof/>
      </w:rPr>
      <w:t>6</w:t>
    </w:r>
    <w:r>
      <w:fldChar w:fldCharType="end"/>
    </w:r>
  </w:p>
  <w:p w:rsidR="00A5201C" w:rsidRDefault="00A5201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01C" w:rsidRDefault="00A5201C">
    <w:pPr>
      <w:pStyle w:val="Podnoje"/>
      <w:jc w:val="right"/>
    </w:pPr>
  </w:p>
  <w:p w:rsidR="00A5201C" w:rsidRDefault="00A5201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D71" w:rsidRDefault="00710D71">
      <w:r>
        <w:separator/>
      </w:r>
    </w:p>
  </w:footnote>
  <w:footnote w:type="continuationSeparator" w:id="0">
    <w:p w:rsidR="00710D71" w:rsidRDefault="00710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01C" w:rsidRDefault="00A5201C" w:rsidP="003163ED">
    <w:pPr>
      <w:pStyle w:val="Zaglavlje"/>
    </w:pPr>
  </w:p>
  <w:p w:rsidR="00A5201C" w:rsidRPr="00D23DF2" w:rsidRDefault="00A5201C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ED"/>
    <w:rsid w:val="00002BF3"/>
    <w:rsid w:val="00016507"/>
    <w:rsid w:val="00021A26"/>
    <w:rsid w:val="00022864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5786"/>
    <w:rsid w:val="000638FB"/>
    <w:rsid w:val="000639FA"/>
    <w:rsid w:val="00066EFC"/>
    <w:rsid w:val="00070F0D"/>
    <w:rsid w:val="00074B02"/>
    <w:rsid w:val="00084F72"/>
    <w:rsid w:val="00092880"/>
    <w:rsid w:val="00094843"/>
    <w:rsid w:val="000A4004"/>
    <w:rsid w:val="000B06AD"/>
    <w:rsid w:val="000B40D3"/>
    <w:rsid w:val="000D09F0"/>
    <w:rsid w:val="000D7717"/>
    <w:rsid w:val="000D79B5"/>
    <w:rsid w:val="000E1C0E"/>
    <w:rsid w:val="000E3112"/>
    <w:rsid w:val="000E4DC7"/>
    <w:rsid w:val="000E7D4F"/>
    <w:rsid w:val="000F4E87"/>
    <w:rsid w:val="000F655A"/>
    <w:rsid w:val="001040B1"/>
    <w:rsid w:val="00104967"/>
    <w:rsid w:val="00107712"/>
    <w:rsid w:val="00117284"/>
    <w:rsid w:val="00122E9A"/>
    <w:rsid w:val="001236A6"/>
    <w:rsid w:val="00125236"/>
    <w:rsid w:val="0013563B"/>
    <w:rsid w:val="0013705E"/>
    <w:rsid w:val="00151CE1"/>
    <w:rsid w:val="00154369"/>
    <w:rsid w:val="00170C3D"/>
    <w:rsid w:val="0017504C"/>
    <w:rsid w:val="001804AB"/>
    <w:rsid w:val="001A077C"/>
    <w:rsid w:val="001A6D23"/>
    <w:rsid w:val="001B03D5"/>
    <w:rsid w:val="001B264A"/>
    <w:rsid w:val="001B4E88"/>
    <w:rsid w:val="001C0B68"/>
    <w:rsid w:val="001C517C"/>
    <w:rsid w:val="001D6FE2"/>
    <w:rsid w:val="001D71FE"/>
    <w:rsid w:val="001E4DB7"/>
    <w:rsid w:val="001E514E"/>
    <w:rsid w:val="001F2F97"/>
    <w:rsid w:val="00200044"/>
    <w:rsid w:val="00201C0E"/>
    <w:rsid w:val="00203592"/>
    <w:rsid w:val="00206F20"/>
    <w:rsid w:val="002079C1"/>
    <w:rsid w:val="00212DDF"/>
    <w:rsid w:val="00223312"/>
    <w:rsid w:val="00225611"/>
    <w:rsid w:val="00233AD7"/>
    <w:rsid w:val="00234ED2"/>
    <w:rsid w:val="002418C5"/>
    <w:rsid w:val="00243843"/>
    <w:rsid w:val="00243FD8"/>
    <w:rsid w:val="00246E15"/>
    <w:rsid w:val="00252E42"/>
    <w:rsid w:val="00256C77"/>
    <w:rsid w:val="00267439"/>
    <w:rsid w:val="00267B78"/>
    <w:rsid w:val="00271B4F"/>
    <w:rsid w:val="0028028D"/>
    <w:rsid w:val="002809D2"/>
    <w:rsid w:val="00280FC2"/>
    <w:rsid w:val="00284C59"/>
    <w:rsid w:val="0029022D"/>
    <w:rsid w:val="002A08DE"/>
    <w:rsid w:val="002B65A8"/>
    <w:rsid w:val="002C0437"/>
    <w:rsid w:val="002C443E"/>
    <w:rsid w:val="002C7B9B"/>
    <w:rsid w:val="002D4B71"/>
    <w:rsid w:val="002D6C2C"/>
    <w:rsid w:val="002F10F6"/>
    <w:rsid w:val="003113A9"/>
    <w:rsid w:val="003163ED"/>
    <w:rsid w:val="00320E45"/>
    <w:rsid w:val="00325D20"/>
    <w:rsid w:val="00327FF8"/>
    <w:rsid w:val="00330A4F"/>
    <w:rsid w:val="00332EFB"/>
    <w:rsid w:val="0035038F"/>
    <w:rsid w:val="003565E5"/>
    <w:rsid w:val="003606A5"/>
    <w:rsid w:val="00363C09"/>
    <w:rsid w:val="003666A3"/>
    <w:rsid w:val="003713A2"/>
    <w:rsid w:val="00372349"/>
    <w:rsid w:val="0037525E"/>
    <w:rsid w:val="00384E30"/>
    <w:rsid w:val="003927A9"/>
    <w:rsid w:val="00392A10"/>
    <w:rsid w:val="00394AF4"/>
    <w:rsid w:val="003A55B9"/>
    <w:rsid w:val="003A756D"/>
    <w:rsid w:val="003B222B"/>
    <w:rsid w:val="003B3CF1"/>
    <w:rsid w:val="003B5A03"/>
    <w:rsid w:val="003B6C00"/>
    <w:rsid w:val="003C4744"/>
    <w:rsid w:val="003D0319"/>
    <w:rsid w:val="003D4C05"/>
    <w:rsid w:val="003E10B7"/>
    <w:rsid w:val="003E3473"/>
    <w:rsid w:val="003E3CFF"/>
    <w:rsid w:val="003F7111"/>
    <w:rsid w:val="00403788"/>
    <w:rsid w:val="004113C2"/>
    <w:rsid w:val="004170CA"/>
    <w:rsid w:val="004200EB"/>
    <w:rsid w:val="004204FD"/>
    <w:rsid w:val="004211EB"/>
    <w:rsid w:val="00424110"/>
    <w:rsid w:val="0042442A"/>
    <w:rsid w:val="004325DA"/>
    <w:rsid w:val="0044183B"/>
    <w:rsid w:val="00443B3D"/>
    <w:rsid w:val="00444174"/>
    <w:rsid w:val="00447254"/>
    <w:rsid w:val="00455882"/>
    <w:rsid w:val="00464E52"/>
    <w:rsid w:val="004673F2"/>
    <w:rsid w:val="00484CF9"/>
    <w:rsid w:val="004864DA"/>
    <w:rsid w:val="00486FA2"/>
    <w:rsid w:val="004A0951"/>
    <w:rsid w:val="004A4092"/>
    <w:rsid w:val="004A48CB"/>
    <w:rsid w:val="004A5E58"/>
    <w:rsid w:val="004B0D7A"/>
    <w:rsid w:val="004B4527"/>
    <w:rsid w:val="004C2774"/>
    <w:rsid w:val="004C404B"/>
    <w:rsid w:val="004C5C65"/>
    <w:rsid w:val="004D1DBC"/>
    <w:rsid w:val="004E2B61"/>
    <w:rsid w:val="004F4281"/>
    <w:rsid w:val="004F6EE2"/>
    <w:rsid w:val="005079B3"/>
    <w:rsid w:val="00523634"/>
    <w:rsid w:val="00561874"/>
    <w:rsid w:val="005645C1"/>
    <w:rsid w:val="005654CC"/>
    <w:rsid w:val="00577E45"/>
    <w:rsid w:val="00580E8E"/>
    <w:rsid w:val="00586B19"/>
    <w:rsid w:val="00590FF2"/>
    <w:rsid w:val="005B1B04"/>
    <w:rsid w:val="005B2BBE"/>
    <w:rsid w:val="005B5B0D"/>
    <w:rsid w:val="005B67E1"/>
    <w:rsid w:val="005B6FF4"/>
    <w:rsid w:val="005C3BC7"/>
    <w:rsid w:val="005D1955"/>
    <w:rsid w:val="005D4C18"/>
    <w:rsid w:val="005E0934"/>
    <w:rsid w:val="005F2953"/>
    <w:rsid w:val="00601541"/>
    <w:rsid w:val="00603D1E"/>
    <w:rsid w:val="00624649"/>
    <w:rsid w:val="0062766E"/>
    <w:rsid w:val="006360D9"/>
    <w:rsid w:val="00642C60"/>
    <w:rsid w:val="00680600"/>
    <w:rsid w:val="00697339"/>
    <w:rsid w:val="006B1C30"/>
    <w:rsid w:val="006B5F34"/>
    <w:rsid w:val="006C66D2"/>
    <w:rsid w:val="006D09D5"/>
    <w:rsid w:val="006D64CB"/>
    <w:rsid w:val="006E0596"/>
    <w:rsid w:val="006F2E03"/>
    <w:rsid w:val="00701C87"/>
    <w:rsid w:val="00703865"/>
    <w:rsid w:val="00706D98"/>
    <w:rsid w:val="007108F8"/>
    <w:rsid w:val="00710D71"/>
    <w:rsid w:val="007218CB"/>
    <w:rsid w:val="007257E1"/>
    <w:rsid w:val="00727351"/>
    <w:rsid w:val="0073199A"/>
    <w:rsid w:val="007436A3"/>
    <w:rsid w:val="0075086E"/>
    <w:rsid w:val="007521CE"/>
    <w:rsid w:val="007539C9"/>
    <w:rsid w:val="007545E3"/>
    <w:rsid w:val="00756772"/>
    <w:rsid w:val="007606F3"/>
    <w:rsid w:val="007729D1"/>
    <w:rsid w:val="00772D9A"/>
    <w:rsid w:val="00774104"/>
    <w:rsid w:val="007947C4"/>
    <w:rsid w:val="007947ED"/>
    <w:rsid w:val="007A065C"/>
    <w:rsid w:val="007A1B85"/>
    <w:rsid w:val="007A2BA1"/>
    <w:rsid w:val="007A408E"/>
    <w:rsid w:val="007B4B70"/>
    <w:rsid w:val="007C1DE5"/>
    <w:rsid w:val="007C5677"/>
    <w:rsid w:val="007D130F"/>
    <w:rsid w:val="007E7719"/>
    <w:rsid w:val="007F3A6F"/>
    <w:rsid w:val="007F66C8"/>
    <w:rsid w:val="008001CF"/>
    <w:rsid w:val="00802E46"/>
    <w:rsid w:val="008115ED"/>
    <w:rsid w:val="008277AB"/>
    <w:rsid w:val="0083071B"/>
    <w:rsid w:val="008322B8"/>
    <w:rsid w:val="00832C89"/>
    <w:rsid w:val="00834106"/>
    <w:rsid w:val="00842236"/>
    <w:rsid w:val="00843532"/>
    <w:rsid w:val="00855D7E"/>
    <w:rsid w:val="00855DE7"/>
    <w:rsid w:val="0086022B"/>
    <w:rsid w:val="00872990"/>
    <w:rsid w:val="0087391D"/>
    <w:rsid w:val="00877B7A"/>
    <w:rsid w:val="00880D44"/>
    <w:rsid w:val="00886E53"/>
    <w:rsid w:val="00887973"/>
    <w:rsid w:val="008A2B9D"/>
    <w:rsid w:val="008B59B5"/>
    <w:rsid w:val="008C0CF4"/>
    <w:rsid w:val="008C6724"/>
    <w:rsid w:val="008C6B22"/>
    <w:rsid w:val="008E6478"/>
    <w:rsid w:val="008E679F"/>
    <w:rsid w:val="008F1AD3"/>
    <w:rsid w:val="008F576F"/>
    <w:rsid w:val="009011F4"/>
    <w:rsid w:val="00904C01"/>
    <w:rsid w:val="00910096"/>
    <w:rsid w:val="00911216"/>
    <w:rsid w:val="00925D75"/>
    <w:rsid w:val="009271F7"/>
    <w:rsid w:val="00934A31"/>
    <w:rsid w:val="009404B1"/>
    <w:rsid w:val="00942D7C"/>
    <w:rsid w:val="00965CD4"/>
    <w:rsid w:val="00975541"/>
    <w:rsid w:val="00980479"/>
    <w:rsid w:val="009842F4"/>
    <w:rsid w:val="00990005"/>
    <w:rsid w:val="00995214"/>
    <w:rsid w:val="009A109F"/>
    <w:rsid w:val="009B24B2"/>
    <w:rsid w:val="009C2DD1"/>
    <w:rsid w:val="009C315A"/>
    <w:rsid w:val="009C4FD6"/>
    <w:rsid w:val="009C6A2A"/>
    <w:rsid w:val="009D2A37"/>
    <w:rsid w:val="009D6790"/>
    <w:rsid w:val="009F5FD3"/>
    <w:rsid w:val="00A10D87"/>
    <w:rsid w:val="00A12FE9"/>
    <w:rsid w:val="00A2605F"/>
    <w:rsid w:val="00A272AB"/>
    <w:rsid w:val="00A360B8"/>
    <w:rsid w:val="00A4387E"/>
    <w:rsid w:val="00A45A83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7670E"/>
    <w:rsid w:val="00AA4519"/>
    <w:rsid w:val="00AB5BFB"/>
    <w:rsid w:val="00AB626E"/>
    <w:rsid w:val="00AD2ED3"/>
    <w:rsid w:val="00AE2862"/>
    <w:rsid w:val="00AE5AF7"/>
    <w:rsid w:val="00AE74A3"/>
    <w:rsid w:val="00B01B89"/>
    <w:rsid w:val="00B130D2"/>
    <w:rsid w:val="00B1713C"/>
    <w:rsid w:val="00B26518"/>
    <w:rsid w:val="00B339E6"/>
    <w:rsid w:val="00B37E67"/>
    <w:rsid w:val="00B4147E"/>
    <w:rsid w:val="00B45F20"/>
    <w:rsid w:val="00B534D9"/>
    <w:rsid w:val="00B72E66"/>
    <w:rsid w:val="00B74595"/>
    <w:rsid w:val="00B81D8B"/>
    <w:rsid w:val="00B85CBA"/>
    <w:rsid w:val="00B91EAB"/>
    <w:rsid w:val="00B97F3E"/>
    <w:rsid w:val="00BA1D94"/>
    <w:rsid w:val="00BA4280"/>
    <w:rsid w:val="00BB61E8"/>
    <w:rsid w:val="00BC0A85"/>
    <w:rsid w:val="00BC1C1A"/>
    <w:rsid w:val="00BC54C7"/>
    <w:rsid w:val="00C1002C"/>
    <w:rsid w:val="00C138B8"/>
    <w:rsid w:val="00C14AAE"/>
    <w:rsid w:val="00C31EEB"/>
    <w:rsid w:val="00C57C7D"/>
    <w:rsid w:val="00C830B9"/>
    <w:rsid w:val="00C84BA8"/>
    <w:rsid w:val="00C871CF"/>
    <w:rsid w:val="00C950E7"/>
    <w:rsid w:val="00C96D8C"/>
    <w:rsid w:val="00C9700B"/>
    <w:rsid w:val="00CA7B4F"/>
    <w:rsid w:val="00CB0AE6"/>
    <w:rsid w:val="00CB3E74"/>
    <w:rsid w:val="00CC0A24"/>
    <w:rsid w:val="00CD3481"/>
    <w:rsid w:val="00CD389F"/>
    <w:rsid w:val="00CD6877"/>
    <w:rsid w:val="00CD767D"/>
    <w:rsid w:val="00CE3EB2"/>
    <w:rsid w:val="00CF0708"/>
    <w:rsid w:val="00D02662"/>
    <w:rsid w:val="00D05175"/>
    <w:rsid w:val="00D1194E"/>
    <w:rsid w:val="00D12DCB"/>
    <w:rsid w:val="00D15039"/>
    <w:rsid w:val="00D23DF2"/>
    <w:rsid w:val="00D25890"/>
    <w:rsid w:val="00D36D31"/>
    <w:rsid w:val="00D45380"/>
    <w:rsid w:val="00D45D29"/>
    <w:rsid w:val="00D50915"/>
    <w:rsid w:val="00D51A16"/>
    <w:rsid w:val="00D610E8"/>
    <w:rsid w:val="00D6240D"/>
    <w:rsid w:val="00D65100"/>
    <w:rsid w:val="00D6668F"/>
    <w:rsid w:val="00D728B4"/>
    <w:rsid w:val="00D75F23"/>
    <w:rsid w:val="00D80281"/>
    <w:rsid w:val="00D85D45"/>
    <w:rsid w:val="00D861C6"/>
    <w:rsid w:val="00D92059"/>
    <w:rsid w:val="00D93F8C"/>
    <w:rsid w:val="00DC24DD"/>
    <w:rsid w:val="00DC76E4"/>
    <w:rsid w:val="00DD4B7E"/>
    <w:rsid w:val="00DD793D"/>
    <w:rsid w:val="00DE1054"/>
    <w:rsid w:val="00DE4935"/>
    <w:rsid w:val="00DE4F46"/>
    <w:rsid w:val="00DE50A6"/>
    <w:rsid w:val="00DF13CD"/>
    <w:rsid w:val="00DF2213"/>
    <w:rsid w:val="00E00725"/>
    <w:rsid w:val="00E027D8"/>
    <w:rsid w:val="00E029EE"/>
    <w:rsid w:val="00E11A4A"/>
    <w:rsid w:val="00E262DA"/>
    <w:rsid w:val="00E33E2A"/>
    <w:rsid w:val="00E4460A"/>
    <w:rsid w:val="00E478BC"/>
    <w:rsid w:val="00E53AFB"/>
    <w:rsid w:val="00E641C1"/>
    <w:rsid w:val="00E660D3"/>
    <w:rsid w:val="00E6674C"/>
    <w:rsid w:val="00E72B5C"/>
    <w:rsid w:val="00E73658"/>
    <w:rsid w:val="00E8384E"/>
    <w:rsid w:val="00E854B6"/>
    <w:rsid w:val="00E87207"/>
    <w:rsid w:val="00E8790B"/>
    <w:rsid w:val="00E91E60"/>
    <w:rsid w:val="00EA081F"/>
    <w:rsid w:val="00EA23D4"/>
    <w:rsid w:val="00EA4E42"/>
    <w:rsid w:val="00EA7BB5"/>
    <w:rsid w:val="00EC36D3"/>
    <w:rsid w:val="00EC7EF0"/>
    <w:rsid w:val="00ED3D44"/>
    <w:rsid w:val="00ED4179"/>
    <w:rsid w:val="00EF4889"/>
    <w:rsid w:val="00EF73C6"/>
    <w:rsid w:val="00F03572"/>
    <w:rsid w:val="00F0523D"/>
    <w:rsid w:val="00F16CDC"/>
    <w:rsid w:val="00F20B7B"/>
    <w:rsid w:val="00F2613B"/>
    <w:rsid w:val="00F3087B"/>
    <w:rsid w:val="00F3354A"/>
    <w:rsid w:val="00F40D6C"/>
    <w:rsid w:val="00F470EB"/>
    <w:rsid w:val="00F47EE0"/>
    <w:rsid w:val="00F52108"/>
    <w:rsid w:val="00F64F0C"/>
    <w:rsid w:val="00F72F12"/>
    <w:rsid w:val="00F84C04"/>
    <w:rsid w:val="00F91F75"/>
    <w:rsid w:val="00F9258E"/>
    <w:rsid w:val="00F9605D"/>
    <w:rsid w:val="00FA0939"/>
    <w:rsid w:val="00FA195E"/>
    <w:rsid w:val="00FA1F2C"/>
    <w:rsid w:val="00FA4D17"/>
    <w:rsid w:val="00FA4E0D"/>
    <w:rsid w:val="00FB55C0"/>
    <w:rsid w:val="00FC1CF3"/>
    <w:rsid w:val="00FC29F6"/>
    <w:rsid w:val="00FD31B0"/>
    <w:rsid w:val="00FE14C1"/>
    <w:rsid w:val="00FE5DE6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chartTrackingRefBased/>
  <w15:docId w15:val="{9D799357-7468-4D3D-B4C2-FD9A72A1E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Naslov">
    <w:name w:val="Title"/>
    <w:basedOn w:val="Naslov1"/>
    <w:next w:val="Podnaslov"/>
    <w:qFormat/>
  </w:style>
  <w:style w:type="paragraph" w:styleId="Podnaslov">
    <w:name w:val="Subtitle"/>
    <w:basedOn w:val="Naslov1"/>
    <w:next w:val="Tijeloteksta"/>
    <w:qFormat/>
    <w:pPr>
      <w:jc w:val="center"/>
    </w:pPr>
    <w:rPr>
      <w:i/>
      <w:iCs/>
    </w:rPr>
  </w:style>
  <w:style w:type="paragraph" w:styleId="Popis">
    <w:name w:val="List"/>
    <w:basedOn w:val="Tijeloteksta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  <w:lang w:val="x-none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D6263-2FDE-4566-B20E-0B545D3D2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1737</Words>
  <Characters>9903</Characters>
  <Application>Microsoft Office Word</Application>
  <DocSecurity>0</DocSecurity>
  <Lines>82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UZUVRH</dc:creator>
  <cp:keywords/>
  <cp:lastModifiedBy>Elena Grgurić</cp:lastModifiedBy>
  <cp:revision>25</cp:revision>
  <cp:lastPrinted>2015-03-02T10:31:00Z</cp:lastPrinted>
  <dcterms:created xsi:type="dcterms:W3CDTF">2020-01-29T10:12:00Z</dcterms:created>
  <dcterms:modified xsi:type="dcterms:W3CDTF">2023-03-03T08:42:00Z</dcterms:modified>
</cp:coreProperties>
</file>