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666A3" w:rsidRPr="004B330A" w:rsidRDefault="003666A3" w:rsidP="003666A3">
      <w:pPr>
        <w:jc w:val="center"/>
        <w:rPr>
          <w:rFonts w:ascii="Calibri" w:hAnsi="Calibri"/>
          <w:b/>
          <w:noProof/>
          <w:sz w:val="20"/>
        </w:rPr>
      </w:pPr>
      <w:r w:rsidRPr="004B330A">
        <w:rPr>
          <w:rFonts w:ascii="Calibri" w:hAnsi="Calibri" w:cs="Arial"/>
          <w:b/>
          <w:noProof/>
          <w:sz w:val="20"/>
        </w:rPr>
        <w:object w:dxaOrig="945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pt;height:50.1pt" o:ole="">
            <v:imagedata r:id="rId8" o:title=""/>
          </v:shape>
          <o:OLEObject Type="Embed" ProgID="MSPhotoEd.3" ShapeID="_x0000_i1025" DrawAspect="Content" ObjectID="_1763533555" r:id="rId9"/>
        </w:object>
      </w:r>
    </w:p>
    <w:p w:rsidR="005654CC" w:rsidRPr="004B330A" w:rsidRDefault="005654CC" w:rsidP="001B264A">
      <w:pPr>
        <w:rPr>
          <w:rFonts w:ascii="Arial Narrow" w:hAnsi="Arial Narrow"/>
          <w:b/>
          <w:sz w:val="20"/>
        </w:rPr>
      </w:pPr>
    </w:p>
    <w:p w:rsidR="005654CC" w:rsidRPr="004B330A" w:rsidRDefault="005654CC" w:rsidP="005654CC">
      <w:pPr>
        <w:jc w:val="center"/>
        <w:rPr>
          <w:rFonts w:ascii="Arial Narrow" w:hAnsi="Arial Narrow"/>
          <w:b/>
          <w:sz w:val="20"/>
        </w:rPr>
      </w:pPr>
    </w:p>
    <w:p w:rsidR="005654CC" w:rsidRPr="004B330A" w:rsidRDefault="005654CC" w:rsidP="005654CC">
      <w:pPr>
        <w:jc w:val="center"/>
        <w:rPr>
          <w:rFonts w:ascii="Calibri" w:hAnsi="Calibri"/>
          <w:b/>
          <w:sz w:val="20"/>
        </w:rPr>
      </w:pPr>
    </w:p>
    <w:p w:rsidR="003666A3" w:rsidRPr="004B330A" w:rsidRDefault="003666A3" w:rsidP="003666A3">
      <w:pPr>
        <w:jc w:val="center"/>
        <w:rPr>
          <w:rFonts w:ascii="Calibri" w:hAnsi="Calibri"/>
          <w:b/>
          <w:noProof/>
          <w:sz w:val="20"/>
        </w:rPr>
      </w:pPr>
    </w:p>
    <w:p w:rsidR="003666A3" w:rsidRPr="004B330A" w:rsidRDefault="003666A3" w:rsidP="003666A3">
      <w:pPr>
        <w:jc w:val="center"/>
        <w:rPr>
          <w:rFonts w:ascii="Calibri" w:hAnsi="Calibri"/>
          <w:b/>
          <w:noProof/>
          <w:sz w:val="20"/>
        </w:rPr>
      </w:pPr>
    </w:p>
    <w:p w:rsidR="003666A3" w:rsidRPr="004B330A" w:rsidRDefault="003666A3" w:rsidP="003666A3">
      <w:pPr>
        <w:jc w:val="center"/>
        <w:rPr>
          <w:rFonts w:ascii="Calibri" w:hAnsi="Calibri"/>
          <w:b/>
          <w:noProof/>
          <w:sz w:val="32"/>
        </w:rPr>
      </w:pPr>
      <w:r w:rsidRPr="004B330A">
        <w:rPr>
          <w:rFonts w:ascii="Calibri" w:hAnsi="Calibri"/>
          <w:b/>
          <w:noProof/>
          <w:sz w:val="32"/>
        </w:rPr>
        <w:t>OPĆINA VIŠKOVO</w:t>
      </w:r>
    </w:p>
    <w:p w:rsidR="003666A3" w:rsidRPr="004B330A" w:rsidRDefault="003666A3" w:rsidP="003666A3">
      <w:pPr>
        <w:jc w:val="center"/>
        <w:rPr>
          <w:rFonts w:ascii="Calibri" w:hAnsi="Calibri"/>
          <w:b/>
          <w:noProof/>
          <w:sz w:val="32"/>
        </w:rPr>
      </w:pPr>
    </w:p>
    <w:p w:rsidR="005654CC" w:rsidRPr="004B330A" w:rsidRDefault="005654CC" w:rsidP="005654CC">
      <w:pPr>
        <w:jc w:val="center"/>
        <w:rPr>
          <w:rFonts w:ascii="Calibri" w:hAnsi="Calibri"/>
          <w:b/>
          <w:sz w:val="32"/>
        </w:rPr>
      </w:pPr>
    </w:p>
    <w:p w:rsidR="004C404B" w:rsidRPr="004B330A" w:rsidRDefault="004C404B" w:rsidP="005654CC">
      <w:pPr>
        <w:jc w:val="center"/>
        <w:rPr>
          <w:rFonts w:ascii="Calibri" w:hAnsi="Calibri"/>
          <w:b/>
          <w:sz w:val="32"/>
        </w:rPr>
      </w:pPr>
    </w:p>
    <w:p w:rsidR="004C404B" w:rsidRPr="004B330A" w:rsidRDefault="004C404B" w:rsidP="005654CC">
      <w:pPr>
        <w:jc w:val="center"/>
        <w:rPr>
          <w:rFonts w:ascii="Calibri" w:hAnsi="Calibri"/>
          <w:b/>
          <w:sz w:val="32"/>
        </w:rPr>
      </w:pPr>
    </w:p>
    <w:p w:rsidR="009D2A37" w:rsidRPr="004B330A" w:rsidRDefault="00B12CD5" w:rsidP="009D2A37">
      <w:pPr>
        <w:autoSpaceDE w:val="0"/>
        <w:autoSpaceDN w:val="0"/>
        <w:adjustRightInd w:val="0"/>
        <w:spacing w:before="120" w:after="120"/>
        <w:jc w:val="center"/>
        <w:rPr>
          <w:rFonts w:ascii="Calibri" w:hAnsi="Calibri"/>
          <w:b/>
          <w:bCs/>
          <w:noProof/>
          <w:color w:val="000000"/>
          <w:sz w:val="36"/>
          <w:szCs w:val="36"/>
          <w:lang w:eastAsia="de-DE"/>
        </w:rPr>
      </w:pPr>
      <w:r>
        <w:rPr>
          <w:rFonts w:ascii="Calibri" w:hAnsi="Calibri"/>
          <w:b/>
          <w:bCs/>
          <w:noProof/>
          <w:color w:val="000000"/>
          <w:sz w:val="36"/>
          <w:szCs w:val="36"/>
          <w:lang w:eastAsia="de-DE"/>
        </w:rPr>
        <w:t xml:space="preserve">II. </w:t>
      </w:r>
      <w:r w:rsidR="00E205BE" w:rsidRPr="004B330A">
        <w:rPr>
          <w:rFonts w:ascii="Calibri" w:hAnsi="Calibri"/>
          <w:b/>
          <w:bCs/>
          <w:noProof/>
          <w:color w:val="000000"/>
          <w:sz w:val="36"/>
          <w:szCs w:val="36"/>
          <w:lang w:eastAsia="de-DE"/>
        </w:rPr>
        <w:t>JAVNI POZIV</w:t>
      </w:r>
      <w:r w:rsidR="00703865" w:rsidRPr="004B330A">
        <w:rPr>
          <w:rFonts w:ascii="Calibri" w:hAnsi="Calibri"/>
          <w:b/>
          <w:bCs/>
          <w:noProof/>
          <w:color w:val="000000"/>
          <w:sz w:val="36"/>
          <w:szCs w:val="36"/>
          <w:lang w:eastAsia="de-DE"/>
        </w:rPr>
        <w:t xml:space="preserve"> ZA PREDLAGANJE </w:t>
      </w:r>
      <w:r w:rsidR="00A45A83" w:rsidRPr="004B330A">
        <w:rPr>
          <w:rFonts w:ascii="Calibri" w:hAnsi="Calibri"/>
          <w:b/>
          <w:bCs/>
          <w:noProof/>
          <w:color w:val="000000"/>
          <w:sz w:val="36"/>
          <w:szCs w:val="36"/>
          <w:lang w:eastAsia="de-DE"/>
        </w:rPr>
        <w:t>PROGRAMA JAV</w:t>
      </w:r>
      <w:r w:rsidR="00B9672A" w:rsidRPr="004B330A">
        <w:rPr>
          <w:rFonts w:ascii="Calibri" w:hAnsi="Calibri"/>
          <w:b/>
          <w:bCs/>
          <w:noProof/>
          <w:color w:val="000000"/>
          <w:sz w:val="36"/>
          <w:szCs w:val="36"/>
          <w:lang w:eastAsia="de-DE"/>
        </w:rPr>
        <w:t xml:space="preserve">NIH POTREBA U KULTURI </w:t>
      </w:r>
      <w:r w:rsidR="00D93B38">
        <w:rPr>
          <w:rFonts w:ascii="Calibri" w:hAnsi="Calibri"/>
          <w:b/>
          <w:bCs/>
          <w:noProof/>
          <w:color w:val="000000"/>
          <w:sz w:val="36"/>
          <w:szCs w:val="36"/>
          <w:lang w:eastAsia="de-DE"/>
        </w:rPr>
        <w:t>OPĆINE VIŠKOVO ZA 2023</w:t>
      </w:r>
      <w:r w:rsidR="00703865" w:rsidRPr="004B330A">
        <w:rPr>
          <w:rFonts w:ascii="Calibri" w:hAnsi="Calibri"/>
          <w:b/>
          <w:bCs/>
          <w:noProof/>
          <w:color w:val="000000"/>
          <w:sz w:val="36"/>
          <w:szCs w:val="36"/>
          <w:lang w:eastAsia="de-DE"/>
        </w:rPr>
        <w:t>. GODINU</w:t>
      </w:r>
    </w:p>
    <w:p w:rsidR="005654CC" w:rsidRPr="004B330A" w:rsidRDefault="005654CC" w:rsidP="00CB3E74">
      <w:pPr>
        <w:pStyle w:val="SubTitle2"/>
        <w:jc w:val="left"/>
        <w:rPr>
          <w:rFonts w:ascii="Calibri" w:hAnsi="Calibri"/>
          <w:lang w:val="hr-HR"/>
        </w:rPr>
      </w:pPr>
    </w:p>
    <w:p w:rsidR="005654CC" w:rsidRPr="004B330A" w:rsidRDefault="00443B3D" w:rsidP="00E53AFB">
      <w:pPr>
        <w:pStyle w:val="SubTitle1"/>
        <w:rPr>
          <w:rFonts w:ascii="Calibri" w:hAnsi="Calibri"/>
          <w:lang w:val="hr-HR"/>
        </w:rPr>
      </w:pPr>
      <w:r w:rsidRPr="004B330A">
        <w:rPr>
          <w:rFonts w:ascii="Calibri" w:hAnsi="Calibri"/>
          <w:sz w:val="32"/>
          <w:szCs w:val="32"/>
          <w:lang w:val="hr-HR"/>
        </w:rPr>
        <w:t>O</w:t>
      </w:r>
      <w:r w:rsidR="005654CC" w:rsidRPr="004B330A">
        <w:rPr>
          <w:rFonts w:ascii="Calibri" w:hAnsi="Calibri"/>
          <w:sz w:val="32"/>
          <w:szCs w:val="32"/>
          <w:lang w:val="hr-HR"/>
        </w:rPr>
        <w:t xml:space="preserve">brazac </w:t>
      </w:r>
      <w:r w:rsidRPr="004B330A">
        <w:rPr>
          <w:rFonts w:ascii="Calibri" w:hAnsi="Calibri"/>
          <w:sz w:val="32"/>
          <w:szCs w:val="32"/>
          <w:lang w:val="hr-HR"/>
        </w:rPr>
        <w:t xml:space="preserve">opisa programa ili projekta  </w:t>
      </w:r>
      <w:r w:rsidR="005654CC" w:rsidRPr="004B330A">
        <w:rPr>
          <w:rFonts w:ascii="Calibri" w:hAnsi="Calibri"/>
          <w:sz w:val="32"/>
          <w:szCs w:val="32"/>
          <w:lang w:val="hr-HR"/>
        </w:rPr>
        <w:br/>
      </w:r>
    </w:p>
    <w:p w:rsidR="005654CC" w:rsidRPr="004B330A" w:rsidRDefault="00471707" w:rsidP="005654CC">
      <w:pPr>
        <w:pStyle w:val="SubTitle1"/>
        <w:rPr>
          <w:rFonts w:ascii="Calibri" w:hAnsi="Calibri"/>
          <w:sz w:val="32"/>
          <w:szCs w:val="32"/>
          <w:lang w:val="hr-HR"/>
        </w:rPr>
      </w:pPr>
      <w:r w:rsidRPr="004B330A">
        <w:rPr>
          <w:rFonts w:ascii="Calibri" w:hAnsi="Calibri"/>
          <w:sz w:val="32"/>
          <w:szCs w:val="32"/>
          <w:lang w:val="hr-HR"/>
        </w:rPr>
        <w:t>Datum objave poziva</w:t>
      </w:r>
      <w:r w:rsidR="00701C87" w:rsidRPr="004B330A">
        <w:rPr>
          <w:rFonts w:ascii="Calibri" w:hAnsi="Calibri"/>
          <w:sz w:val="32"/>
          <w:szCs w:val="32"/>
          <w:lang w:val="hr-HR"/>
        </w:rPr>
        <w:t>:</w:t>
      </w:r>
      <w:r w:rsidR="00CB2790">
        <w:rPr>
          <w:rFonts w:ascii="Calibri" w:hAnsi="Calibri"/>
          <w:sz w:val="32"/>
          <w:szCs w:val="32"/>
          <w:lang w:val="hr-HR"/>
        </w:rPr>
        <w:t xml:space="preserve"> </w:t>
      </w:r>
      <w:r w:rsidR="00CB7BC9">
        <w:rPr>
          <w:rFonts w:ascii="Calibri" w:hAnsi="Calibri"/>
          <w:sz w:val="32"/>
          <w:szCs w:val="32"/>
          <w:lang w:val="hr-HR"/>
        </w:rPr>
        <w:t>08</w:t>
      </w:r>
      <w:bookmarkStart w:id="0" w:name="_GoBack"/>
      <w:bookmarkEnd w:id="0"/>
      <w:r w:rsidR="00B12CD5">
        <w:rPr>
          <w:rFonts w:ascii="Calibri" w:hAnsi="Calibri"/>
          <w:sz w:val="32"/>
          <w:szCs w:val="32"/>
          <w:lang w:val="hr-HR"/>
        </w:rPr>
        <w:t>. prosinca</w:t>
      </w:r>
      <w:r w:rsidR="00D93B38">
        <w:rPr>
          <w:rFonts w:ascii="Calibri" w:hAnsi="Calibri"/>
          <w:sz w:val="32"/>
          <w:szCs w:val="32"/>
          <w:lang w:val="hr-HR"/>
        </w:rPr>
        <w:t xml:space="preserve"> 2023</w:t>
      </w:r>
      <w:r w:rsidR="00F0523D" w:rsidRPr="004B330A">
        <w:rPr>
          <w:rFonts w:ascii="Calibri" w:hAnsi="Calibri"/>
          <w:sz w:val="32"/>
          <w:szCs w:val="32"/>
          <w:lang w:val="hr-HR"/>
        </w:rPr>
        <w:t>.</w:t>
      </w:r>
      <w:r w:rsidR="005B5B0D" w:rsidRPr="004B330A">
        <w:rPr>
          <w:rFonts w:ascii="Calibri" w:hAnsi="Calibri"/>
          <w:sz w:val="32"/>
          <w:szCs w:val="32"/>
          <w:lang w:val="hr-HR"/>
        </w:rPr>
        <w:t xml:space="preserve"> godine</w:t>
      </w:r>
    </w:p>
    <w:p w:rsidR="004E75D8" w:rsidRPr="004B330A" w:rsidRDefault="004E75D8" w:rsidP="004E75D8">
      <w:pPr>
        <w:pStyle w:val="SubTitle2"/>
        <w:rPr>
          <w:rFonts w:ascii="Calibri" w:hAnsi="Calibri"/>
          <w:noProof/>
          <w:szCs w:val="32"/>
          <w:lang w:val="hr-HR"/>
        </w:rPr>
      </w:pPr>
      <w:r w:rsidRPr="004B330A">
        <w:rPr>
          <w:rFonts w:ascii="Calibri" w:hAnsi="Calibri"/>
          <w:noProof/>
          <w:szCs w:val="32"/>
          <w:lang w:val="hr-HR"/>
        </w:rPr>
        <w:t xml:space="preserve">Rok za dostavu prijava:  </w:t>
      </w:r>
      <w:r w:rsidR="00040C60">
        <w:rPr>
          <w:rFonts w:ascii="Calibri" w:hAnsi="Calibri"/>
          <w:noProof/>
          <w:szCs w:val="32"/>
          <w:lang w:val="hr-HR"/>
        </w:rPr>
        <w:t>do 15</w:t>
      </w:r>
      <w:r w:rsidR="00B12CD5">
        <w:rPr>
          <w:rFonts w:ascii="Calibri" w:hAnsi="Calibri"/>
          <w:noProof/>
          <w:szCs w:val="32"/>
          <w:lang w:val="hr-HR"/>
        </w:rPr>
        <w:t>. prosinca 2023. godine</w:t>
      </w:r>
    </w:p>
    <w:p w:rsidR="00D92059" w:rsidRPr="004B330A" w:rsidRDefault="00D92059" w:rsidP="005654CC">
      <w:pPr>
        <w:pStyle w:val="SubTitle2"/>
        <w:rPr>
          <w:rFonts w:ascii="Calibri" w:hAnsi="Calibri"/>
          <w:szCs w:val="32"/>
          <w:lang w:val="hr-HR"/>
        </w:rPr>
      </w:pPr>
    </w:p>
    <w:p w:rsidR="005654CC" w:rsidRPr="004B330A" w:rsidRDefault="005654CC" w:rsidP="00D92059">
      <w:pPr>
        <w:rPr>
          <w:rFonts w:ascii="Calibri" w:eastAsia="Arial Unicode MS" w:hAnsi="Calibri" w:cs="Arial"/>
          <w:b/>
          <w:bCs/>
        </w:rPr>
      </w:pPr>
    </w:p>
    <w:p w:rsidR="00E53AFB" w:rsidRPr="004B330A" w:rsidRDefault="00E53AFB" w:rsidP="007B4B70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rPr>
          <w:rFonts w:ascii="Calibri" w:hAnsi="Calibri"/>
          <w:b/>
        </w:rPr>
      </w:pPr>
      <w:r w:rsidRPr="004B330A">
        <w:rPr>
          <w:rFonts w:ascii="Calibri" w:hAnsi="Calibri"/>
          <w:b/>
        </w:rPr>
        <w:t xml:space="preserve">Molimo Vas da prije ispunjavanja Obrasca pažljivo pročitate Upute za prijavu </w:t>
      </w:r>
      <w:r w:rsidR="0028028D" w:rsidRPr="004B330A">
        <w:rPr>
          <w:rFonts w:ascii="Calibri" w:hAnsi="Calibri"/>
          <w:b/>
        </w:rPr>
        <w:t>na</w:t>
      </w:r>
      <w:r w:rsidR="00E8384E" w:rsidRPr="004B330A">
        <w:rPr>
          <w:rFonts w:ascii="Calibri" w:hAnsi="Calibri"/>
          <w:b/>
        </w:rPr>
        <w:t xml:space="preserve"> </w:t>
      </w:r>
      <w:r w:rsidR="0028028D" w:rsidRPr="004B330A">
        <w:rPr>
          <w:rFonts w:ascii="Calibri" w:hAnsi="Calibri"/>
          <w:b/>
        </w:rPr>
        <w:t xml:space="preserve"> </w:t>
      </w:r>
      <w:r w:rsidR="00B12CD5">
        <w:rPr>
          <w:rFonts w:ascii="Calibri" w:hAnsi="Calibri"/>
          <w:b/>
        </w:rPr>
        <w:t>II.</w:t>
      </w:r>
      <w:r w:rsidR="00581504">
        <w:rPr>
          <w:rFonts w:ascii="Calibri" w:hAnsi="Calibri"/>
          <w:b/>
        </w:rPr>
        <w:t xml:space="preserve"> </w:t>
      </w:r>
      <w:r w:rsidR="00471707" w:rsidRPr="004B330A">
        <w:rPr>
          <w:rFonts w:ascii="Calibri" w:hAnsi="Calibri"/>
          <w:b/>
        </w:rPr>
        <w:t>Javni poziv</w:t>
      </w:r>
      <w:r w:rsidR="00703865" w:rsidRPr="004B330A">
        <w:rPr>
          <w:rFonts w:ascii="Calibri" w:hAnsi="Calibri"/>
          <w:b/>
        </w:rPr>
        <w:t xml:space="preserve"> za predlaganje p</w:t>
      </w:r>
      <w:r w:rsidR="004204FD" w:rsidRPr="004B330A">
        <w:rPr>
          <w:rFonts w:ascii="Calibri" w:hAnsi="Calibri"/>
          <w:b/>
        </w:rPr>
        <w:t>rograma jav</w:t>
      </w:r>
      <w:r w:rsidR="00125830" w:rsidRPr="004B330A">
        <w:rPr>
          <w:rFonts w:ascii="Calibri" w:hAnsi="Calibri"/>
          <w:b/>
        </w:rPr>
        <w:t>n</w:t>
      </w:r>
      <w:r w:rsidR="00B9672A" w:rsidRPr="004B330A">
        <w:rPr>
          <w:rFonts w:ascii="Calibri" w:hAnsi="Calibri"/>
          <w:b/>
        </w:rPr>
        <w:t xml:space="preserve">ih potreba </w:t>
      </w:r>
      <w:r w:rsidR="005C0577">
        <w:rPr>
          <w:rFonts w:ascii="Calibri" w:hAnsi="Calibri"/>
          <w:b/>
        </w:rPr>
        <w:t>u kulturi Općine Viškovo za 2023</w:t>
      </w:r>
      <w:r w:rsidR="00703865" w:rsidRPr="004B330A">
        <w:rPr>
          <w:rFonts w:ascii="Calibri" w:hAnsi="Calibri"/>
          <w:b/>
        </w:rPr>
        <w:t>. godinu.</w:t>
      </w:r>
    </w:p>
    <w:p w:rsidR="00E53AFB" w:rsidRPr="004B330A" w:rsidRDefault="00E53AFB" w:rsidP="007B4B70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jc w:val="both"/>
        <w:rPr>
          <w:rFonts w:ascii="Calibri" w:hAnsi="Calibri"/>
          <w:b/>
        </w:rPr>
      </w:pPr>
      <w:r w:rsidRPr="004B330A">
        <w:rPr>
          <w:rFonts w:ascii="Calibri" w:hAnsi="Calibri"/>
          <w:b/>
        </w:rPr>
        <w:t xml:space="preserve">Obrazac pažljivo popunite i što je moguće jasnije da bi se mogla napraviti procjena kvalitete prijedloga </w:t>
      </w:r>
      <w:r w:rsidR="00246E15" w:rsidRPr="004B330A">
        <w:rPr>
          <w:rFonts w:ascii="Calibri" w:hAnsi="Calibri"/>
          <w:b/>
        </w:rPr>
        <w:t>projekta</w:t>
      </w:r>
      <w:r w:rsidRPr="004B330A">
        <w:rPr>
          <w:rFonts w:ascii="Calibri" w:hAnsi="Calibri"/>
          <w:b/>
        </w:rPr>
        <w:t xml:space="preserve">/programa. Budite precizni i navedite dovoljno detalja koji će omogućiti jasnoću prijedloga. </w:t>
      </w:r>
    </w:p>
    <w:p w:rsidR="005654CC" w:rsidRPr="004B330A" w:rsidRDefault="005654CC" w:rsidP="005654CC">
      <w:pPr>
        <w:ind w:hanging="13"/>
        <w:jc w:val="center"/>
        <w:rPr>
          <w:rFonts w:ascii="Calibri" w:eastAsia="Arial Unicode MS" w:hAnsi="Calibri" w:cs="Arial"/>
          <w:b/>
          <w:bCs/>
        </w:rPr>
      </w:pPr>
    </w:p>
    <w:p w:rsidR="005654CC" w:rsidRPr="004B330A" w:rsidRDefault="005654CC" w:rsidP="005654CC">
      <w:pPr>
        <w:ind w:hanging="13"/>
        <w:jc w:val="center"/>
        <w:rPr>
          <w:rFonts w:ascii="Calibri" w:eastAsia="Arial Unicode MS" w:hAnsi="Calibri" w:cs="Arial"/>
          <w:b/>
          <w:bCs/>
        </w:rPr>
      </w:pPr>
    </w:p>
    <w:p w:rsidR="005654CC" w:rsidRPr="004B330A" w:rsidRDefault="005654CC" w:rsidP="005654CC">
      <w:pPr>
        <w:ind w:hanging="13"/>
        <w:jc w:val="center"/>
        <w:rPr>
          <w:rFonts w:ascii="Calibri" w:eastAsia="Arial Unicode MS" w:hAnsi="Calibri" w:cs="Arial"/>
          <w:b/>
          <w:bCs/>
        </w:rPr>
      </w:pPr>
    </w:p>
    <w:p w:rsidR="00C62DD1" w:rsidRDefault="00C62DD1" w:rsidP="005654CC">
      <w:pPr>
        <w:ind w:hanging="13"/>
        <w:jc w:val="center"/>
        <w:rPr>
          <w:rFonts w:ascii="Calibri" w:eastAsia="Arial Unicode MS" w:hAnsi="Calibri" w:cs="Arial"/>
          <w:b/>
          <w:bCs/>
        </w:rPr>
      </w:pPr>
    </w:p>
    <w:p w:rsidR="00C62DD1" w:rsidRDefault="00C62DD1" w:rsidP="005654CC">
      <w:pPr>
        <w:ind w:hanging="13"/>
        <w:jc w:val="center"/>
        <w:rPr>
          <w:rFonts w:ascii="Calibri" w:eastAsia="Arial Unicode MS" w:hAnsi="Calibri" w:cs="Arial"/>
          <w:b/>
          <w:bCs/>
        </w:rPr>
      </w:pPr>
    </w:p>
    <w:p w:rsidR="00C62DD1" w:rsidRDefault="00C62DD1" w:rsidP="005654CC">
      <w:pPr>
        <w:ind w:hanging="13"/>
        <w:jc w:val="center"/>
        <w:rPr>
          <w:rFonts w:ascii="Calibri" w:eastAsia="Arial Unicode MS" w:hAnsi="Calibri" w:cs="Arial"/>
          <w:b/>
          <w:bCs/>
        </w:rPr>
      </w:pPr>
    </w:p>
    <w:p w:rsidR="00C62DD1" w:rsidRDefault="00C62DD1" w:rsidP="005654CC">
      <w:pPr>
        <w:ind w:hanging="13"/>
        <w:jc w:val="center"/>
        <w:rPr>
          <w:rFonts w:ascii="Calibri" w:eastAsia="Arial Unicode MS" w:hAnsi="Calibri" w:cs="Arial"/>
          <w:b/>
          <w:bCs/>
        </w:rPr>
      </w:pPr>
    </w:p>
    <w:p w:rsidR="00CB2790" w:rsidRDefault="005654CC" w:rsidP="00C62DD1">
      <w:pPr>
        <w:ind w:hanging="13"/>
        <w:jc w:val="center"/>
        <w:rPr>
          <w:rFonts w:ascii="Calibri" w:eastAsia="Arial Unicode MS" w:hAnsi="Calibri" w:cs="Arial"/>
          <w:b/>
          <w:bCs/>
        </w:rPr>
      </w:pPr>
      <w:r w:rsidRPr="004B330A">
        <w:rPr>
          <w:rFonts w:ascii="Calibri" w:eastAsia="Arial Unicode MS" w:hAnsi="Calibri" w:cs="Arial"/>
          <w:b/>
          <w:bCs/>
        </w:rPr>
        <w:t>Molimo da obrazac popunite korištenjem računala</w:t>
      </w:r>
    </w:p>
    <w:p w:rsidR="00C62DD1" w:rsidRPr="00C62DD1" w:rsidRDefault="00C62DD1" w:rsidP="00C62DD1">
      <w:pPr>
        <w:ind w:hanging="13"/>
        <w:jc w:val="center"/>
        <w:rPr>
          <w:rFonts w:ascii="Calibri" w:eastAsia="Arial Unicode MS" w:hAnsi="Calibri" w:cs="Arial"/>
          <w:b/>
          <w:bCs/>
        </w:rPr>
      </w:pPr>
    </w:p>
    <w:p w:rsidR="009D2A37" w:rsidRPr="004B330A" w:rsidRDefault="0075086E" w:rsidP="003D4C05">
      <w:pPr>
        <w:ind w:hanging="13"/>
        <w:rPr>
          <w:rFonts w:ascii="Arial Narrow" w:eastAsia="Arial Unicode MS" w:hAnsi="Arial Narrow" w:cs="Arial"/>
          <w:b/>
          <w:bCs/>
        </w:rPr>
      </w:pPr>
      <w:r w:rsidRPr="004B330A">
        <w:rPr>
          <w:rFonts w:ascii="Arial Narrow" w:eastAsia="Arial Unicode MS" w:hAnsi="Arial Narrow" w:cs="Arial"/>
          <w:b/>
          <w:bCs/>
        </w:rPr>
        <w:lastRenderedPageBreak/>
        <w:t>Naziv projekta/programa:  _________________</w:t>
      </w:r>
      <w:r w:rsidR="003D4C05" w:rsidRPr="004B330A">
        <w:rPr>
          <w:rFonts w:ascii="Arial Narrow" w:eastAsia="Arial Unicode MS" w:hAnsi="Arial Narrow" w:cs="Arial"/>
          <w:b/>
          <w:bCs/>
        </w:rPr>
        <w:t>___</w:t>
      </w:r>
      <w:r w:rsidRPr="004B330A">
        <w:rPr>
          <w:rFonts w:ascii="Arial Narrow" w:eastAsia="Arial Unicode MS" w:hAnsi="Arial Narrow" w:cs="Arial"/>
          <w:b/>
          <w:bCs/>
        </w:rPr>
        <w:t>_____________________________________________</w:t>
      </w:r>
    </w:p>
    <w:p w:rsidR="005654CC" w:rsidRPr="004B330A" w:rsidRDefault="003D4C05" w:rsidP="00074B02">
      <w:pPr>
        <w:ind w:hanging="13"/>
        <w:rPr>
          <w:rFonts w:ascii="Arial Narrow" w:eastAsia="Arial Unicode MS" w:hAnsi="Arial Narrow" w:cs="Arial"/>
          <w:b/>
          <w:bCs/>
        </w:rPr>
      </w:pPr>
      <w:r w:rsidRPr="004B330A">
        <w:rPr>
          <w:rFonts w:ascii="Arial Narrow" w:eastAsia="Arial Unicode MS" w:hAnsi="Arial Narrow" w:cs="Arial"/>
          <w:b/>
          <w:bCs/>
        </w:rPr>
        <w:t>Naziv prijavitelja projekta/programa:  ________________________________________________________</w:t>
      </w:r>
    </w:p>
    <w:p w:rsidR="00092880" w:rsidRDefault="00092880" w:rsidP="00074B02">
      <w:pPr>
        <w:rPr>
          <w:rFonts w:ascii="Arial Narrow" w:eastAsia="Arial Unicode MS" w:hAnsi="Arial Narrow" w:cs="Arial"/>
          <w:b/>
          <w:bCs/>
        </w:rPr>
      </w:pPr>
    </w:p>
    <w:p w:rsidR="00C62DD1" w:rsidRDefault="00C62DD1" w:rsidP="00074B02">
      <w:pPr>
        <w:rPr>
          <w:rFonts w:ascii="Arial Narrow" w:eastAsia="Arial Unicode MS" w:hAnsi="Arial Narrow" w:cs="Arial"/>
          <w:b/>
          <w:bCs/>
        </w:rPr>
      </w:pPr>
    </w:p>
    <w:p w:rsidR="00C62DD1" w:rsidRPr="004B330A" w:rsidRDefault="00C62DD1" w:rsidP="00074B02">
      <w:pPr>
        <w:rPr>
          <w:rFonts w:ascii="Arial Narrow" w:eastAsia="Arial Unicode MS" w:hAnsi="Arial Narrow" w:cs="Arial"/>
          <w:b/>
          <w:bCs/>
        </w:rPr>
      </w:pPr>
    </w:p>
    <w:tbl>
      <w:tblPr>
        <w:tblW w:w="10003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1000"/>
        <w:gridCol w:w="78"/>
        <w:gridCol w:w="212"/>
        <w:gridCol w:w="549"/>
        <w:gridCol w:w="562"/>
        <w:gridCol w:w="179"/>
        <w:gridCol w:w="12"/>
        <w:gridCol w:w="26"/>
        <w:gridCol w:w="726"/>
        <w:gridCol w:w="134"/>
        <w:gridCol w:w="12"/>
        <w:gridCol w:w="8"/>
        <w:gridCol w:w="234"/>
        <w:gridCol w:w="276"/>
        <w:gridCol w:w="71"/>
        <w:gridCol w:w="109"/>
        <w:gridCol w:w="166"/>
        <w:gridCol w:w="268"/>
        <w:gridCol w:w="21"/>
        <w:gridCol w:w="25"/>
        <w:gridCol w:w="6"/>
        <w:gridCol w:w="284"/>
        <w:gridCol w:w="240"/>
        <w:gridCol w:w="131"/>
        <w:gridCol w:w="165"/>
        <w:gridCol w:w="313"/>
        <w:gridCol w:w="226"/>
        <w:gridCol w:w="201"/>
        <w:gridCol w:w="117"/>
        <w:gridCol w:w="24"/>
        <w:gridCol w:w="296"/>
        <w:gridCol w:w="87"/>
        <w:gridCol w:w="25"/>
        <w:gridCol w:w="15"/>
        <w:gridCol w:w="179"/>
        <w:gridCol w:w="674"/>
        <w:gridCol w:w="152"/>
        <w:gridCol w:w="60"/>
        <w:gridCol w:w="30"/>
        <w:gridCol w:w="1690"/>
      </w:tblGrid>
      <w:tr w:rsidR="00092880" w:rsidRPr="004B330A" w:rsidTr="00995214">
        <w:trPr>
          <w:trHeight w:val="21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092880" w:rsidRPr="004B330A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hAnsi="Arial Narrow"/>
                <w:b/>
              </w:rPr>
              <w:br w:type="page"/>
            </w: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092880" w:rsidRPr="004B330A" w:rsidRDefault="00092880" w:rsidP="001E514E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OPĆI PODACI O PRIJAVITELJ</w:t>
            </w:r>
            <w:r w:rsidR="001E514E"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U PROJEKTA/PROGRAMA </w:t>
            </w: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 PARTNERIMA</w:t>
            </w:r>
          </w:p>
        </w:tc>
      </w:tr>
      <w:tr w:rsidR="00092880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4B330A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92880" w:rsidRPr="004B330A" w:rsidRDefault="00092880" w:rsidP="002D6C2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OSNOVNI PODACI O ORGANIZACIJI – PRIJAVITELJU PROJEKTA/PROGRAMA I PARTNERIMA</w:t>
            </w:r>
          </w:p>
        </w:tc>
      </w:tr>
      <w:tr w:rsidR="00092880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4B330A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1.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4B330A" w:rsidRDefault="00092880" w:rsidP="002D6C2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Naziv organizacije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4B330A" w:rsidRDefault="00092880" w:rsidP="002D6C2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092880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4B330A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2.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4B330A" w:rsidRDefault="00092880" w:rsidP="002D6C2C">
            <w:pPr>
              <w:snapToGrid w:val="0"/>
              <w:rPr>
                <w:rFonts w:ascii="Arial Narrow" w:eastAsia="Arial Unicode MS" w:hAnsi="Arial Narrow" w:cs="Arial"/>
                <w:b/>
                <w:i/>
                <w:sz w:val="16"/>
                <w:szCs w:val="16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Adresa </w:t>
            </w:r>
            <w:r w:rsidRPr="004B330A">
              <w:rPr>
                <w:rFonts w:ascii="Arial Narrow" w:eastAsia="Arial Unicode MS" w:hAnsi="Arial Narrow" w:cs="Arial"/>
                <w:b/>
                <w:i/>
                <w:sz w:val="16"/>
                <w:szCs w:val="16"/>
              </w:rPr>
              <w:t>(ulica i broj)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4B330A" w:rsidRDefault="00092880" w:rsidP="002D6C2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092880" w:rsidRPr="004B330A" w:rsidTr="0018420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4B330A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3.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4B330A" w:rsidRDefault="00092880" w:rsidP="002D6C2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Poštanski broj i sjedište</w:t>
            </w:r>
          </w:p>
        </w:tc>
        <w:tc>
          <w:tcPr>
            <w:tcW w:w="11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880" w:rsidRPr="004B330A" w:rsidRDefault="00092880" w:rsidP="002D6C2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4B330A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4.</w:t>
            </w:r>
          </w:p>
        </w:tc>
        <w:tc>
          <w:tcPr>
            <w:tcW w:w="84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4B330A" w:rsidRDefault="00092880" w:rsidP="002D6C2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Županija</w:t>
            </w:r>
          </w:p>
        </w:tc>
        <w:tc>
          <w:tcPr>
            <w:tcW w:w="377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4B330A" w:rsidRDefault="00092880" w:rsidP="002D6C2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092880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4B330A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5.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4B330A" w:rsidRDefault="00092880" w:rsidP="002D6C2C">
            <w:pPr>
              <w:snapToGrid w:val="0"/>
              <w:rPr>
                <w:rFonts w:ascii="Arial Narrow" w:eastAsia="Arial Unicode MS" w:hAnsi="Arial Narrow" w:cs="Arial"/>
                <w:b/>
                <w:i/>
                <w:sz w:val="16"/>
                <w:szCs w:val="16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Ime i prezime  osobe ovlaštene za zastupanje, adresa e-pošte</w:t>
            </w:r>
            <w:r w:rsidR="005B5B0D"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 i dužnost koju obavlja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4B330A" w:rsidRDefault="00092880" w:rsidP="002D6C2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706D98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4B330A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6.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4B330A" w:rsidRDefault="00092880" w:rsidP="002D6C2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Telefon</w:t>
            </w:r>
          </w:p>
        </w:tc>
        <w:tc>
          <w:tcPr>
            <w:tcW w:w="11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880" w:rsidRPr="004B330A" w:rsidRDefault="00092880" w:rsidP="002D6C2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4B330A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7.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4B330A" w:rsidRDefault="00092880" w:rsidP="002D6C2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Mobitel</w:t>
            </w:r>
          </w:p>
        </w:tc>
        <w:tc>
          <w:tcPr>
            <w:tcW w:w="334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4B330A" w:rsidRDefault="00092880" w:rsidP="002D6C2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092880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4B330A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8.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4B330A" w:rsidRDefault="00092880" w:rsidP="002D6C2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Telefaks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4B330A" w:rsidRDefault="00092880" w:rsidP="002D6C2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092880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4B330A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9.  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4B330A" w:rsidRDefault="00092880" w:rsidP="002D6C2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Adresa e-pošte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4B330A" w:rsidRDefault="00092880" w:rsidP="002D6C2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092880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4B330A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10.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4B330A" w:rsidRDefault="00092880" w:rsidP="002D6C2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Internetska stranica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2880" w:rsidRPr="004B330A" w:rsidRDefault="00092880" w:rsidP="002D6C2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092880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4B330A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11.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092880" w:rsidRPr="004B330A" w:rsidRDefault="00092880" w:rsidP="002D6C2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Godina osnutka</w:t>
            </w:r>
          </w:p>
        </w:tc>
        <w:tc>
          <w:tcPr>
            <w:tcW w:w="608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880" w:rsidRPr="004B330A" w:rsidRDefault="00092880" w:rsidP="002D6C2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C84BA8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4B330A" w:rsidRDefault="00C84BA8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12. 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4B330A" w:rsidRDefault="00C84BA8" w:rsidP="002D6C2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Datum i godina upisa u matični registar</w:t>
            </w:r>
          </w:p>
        </w:tc>
        <w:tc>
          <w:tcPr>
            <w:tcW w:w="2535" w:type="dxa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A8" w:rsidRPr="004B330A" w:rsidRDefault="00C84BA8" w:rsidP="002D6C2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CC"/>
          </w:tcPr>
          <w:p w:rsidR="00C84BA8" w:rsidRPr="004B330A" w:rsidRDefault="00C84BA8" w:rsidP="00C84BA8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13.</w:t>
            </w:r>
          </w:p>
        </w:tc>
        <w:tc>
          <w:tcPr>
            <w:tcW w:w="15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84BA8" w:rsidRPr="004B330A" w:rsidRDefault="00C84BA8" w:rsidP="00C84BA8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Registarski broj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4BA8" w:rsidRPr="004B330A" w:rsidRDefault="00C84BA8" w:rsidP="00C84BA8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C84BA8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4B330A" w:rsidRDefault="00C84BA8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14.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C84BA8" w:rsidRPr="004B330A" w:rsidRDefault="00C84BA8" w:rsidP="002D6C2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Registrirana pri (naziv registracijskog tijela)</w:t>
            </w:r>
          </w:p>
        </w:tc>
        <w:tc>
          <w:tcPr>
            <w:tcW w:w="608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A8" w:rsidRPr="004B330A" w:rsidRDefault="00C84BA8" w:rsidP="002D6C2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092880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4B330A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15.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4B330A" w:rsidRDefault="00703865" w:rsidP="002D6C2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Broj žiro računa</w:t>
            </w:r>
            <w:r w:rsidR="00092880"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 i naziv banke (IBAN)</w:t>
            </w:r>
          </w:p>
        </w:tc>
        <w:tc>
          <w:tcPr>
            <w:tcW w:w="6085" w:type="dxa"/>
            <w:gridSpan w:val="2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4B330A" w:rsidRDefault="00092880" w:rsidP="002D6C2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092880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4B330A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16.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4B330A" w:rsidRDefault="00092880" w:rsidP="002D6C2C">
            <w:pPr>
              <w:snapToGrid w:val="0"/>
              <w:rPr>
                <w:rFonts w:ascii="Arial Narrow" w:eastAsia="Arial Unicode MS" w:hAnsi="Arial Narrow" w:cs="Arial"/>
                <w:b/>
                <w:i/>
                <w:sz w:val="16"/>
                <w:szCs w:val="16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OIB </w:t>
            </w:r>
            <w:r w:rsidRPr="004B330A">
              <w:rPr>
                <w:rFonts w:ascii="Arial Narrow" w:eastAsia="Arial Unicode MS" w:hAnsi="Arial Narrow" w:cs="Arial"/>
                <w:b/>
                <w:i/>
                <w:sz w:val="16"/>
                <w:szCs w:val="16"/>
              </w:rPr>
              <w:t>(osobni identifikacijski broj)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4B330A" w:rsidRDefault="00092880" w:rsidP="002D6C2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092880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4B330A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17.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4B330A" w:rsidRDefault="00092880" w:rsidP="002D6C2C">
            <w:pPr>
              <w:snapToGrid w:val="0"/>
              <w:rPr>
                <w:rFonts w:ascii="Arial Narrow" w:eastAsia="Arial Unicode MS" w:hAnsi="Arial Narrow" w:cs="Arial"/>
                <w:b/>
                <w:i/>
                <w:sz w:val="16"/>
                <w:szCs w:val="16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RNO </w:t>
            </w:r>
            <w:r w:rsidRPr="004B330A">
              <w:rPr>
                <w:rFonts w:ascii="Arial Narrow" w:eastAsia="Arial Unicode MS" w:hAnsi="Arial Narrow" w:cs="Arial"/>
                <w:b/>
                <w:i/>
                <w:sz w:val="16"/>
                <w:szCs w:val="16"/>
              </w:rPr>
              <w:t>(broj u Registru neprofitnih organizacija)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4B330A" w:rsidRDefault="00092880" w:rsidP="002D6C2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092880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4B330A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18.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4B330A" w:rsidRDefault="00092880" w:rsidP="002D6C2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Ciljevi osnivanja, sukladno Statutu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4B330A" w:rsidRDefault="00092880" w:rsidP="002D6C2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092880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4B330A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19.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4B330A" w:rsidRDefault="00092880" w:rsidP="002D6C2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Svrha i područje djelovanja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4B330A" w:rsidRDefault="00092880" w:rsidP="002D6C2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092880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4B330A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20.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4B330A" w:rsidRDefault="00092880" w:rsidP="002D6C2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Djelatnost(i) organizacije, sukladno Statutu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4B330A" w:rsidRDefault="00092880" w:rsidP="002D6C2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092880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4B330A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21.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4B330A" w:rsidRDefault="00092880" w:rsidP="002D6C2C">
            <w:pPr>
              <w:snapToGrid w:val="0"/>
              <w:rPr>
                <w:rFonts w:ascii="Arial Narrow" w:eastAsia="Arial Unicode MS" w:hAnsi="Arial Narrow" w:cs="Arial"/>
                <w:b/>
                <w:i/>
                <w:sz w:val="16"/>
                <w:szCs w:val="16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Ukupan broj </w:t>
            </w:r>
            <w:r w:rsidRPr="004B330A">
              <w:rPr>
                <w:rFonts w:ascii="Arial Narrow" w:eastAsia="Arial Unicode MS" w:hAnsi="Arial Narrow" w:cs="Arial"/>
                <w:b/>
                <w:i/>
                <w:sz w:val="16"/>
                <w:szCs w:val="16"/>
              </w:rPr>
              <w:t>(upisati broj)</w:t>
            </w:r>
          </w:p>
        </w:tc>
        <w:tc>
          <w:tcPr>
            <w:tcW w:w="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1"/>
          </w:tcPr>
          <w:p w:rsidR="00092880" w:rsidRPr="004B330A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članova</w:t>
            </w:r>
          </w:p>
        </w:tc>
        <w:tc>
          <w:tcPr>
            <w:tcW w:w="5395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4B330A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092880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4B330A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4B330A" w:rsidRDefault="00092880" w:rsidP="002D6C2C">
            <w:pPr>
              <w:snapToGrid w:val="0"/>
              <w:rPr>
                <w:rFonts w:ascii="Arial Narrow" w:eastAsia="Arial Unicode MS" w:hAnsi="Arial Narrow" w:cs="Arial"/>
                <w:b/>
                <w:i/>
                <w:sz w:val="16"/>
                <w:szCs w:val="16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od toga </w:t>
            </w:r>
            <w:r w:rsidRPr="004B330A">
              <w:rPr>
                <w:rFonts w:ascii="Arial Narrow" w:eastAsia="Arial Unicode MS" w:hAnsi="Arial Narrow" w:cs="Arial"/>
                <w:b/>
                <w:i/>
                <w:sz w:val="16"/>
                <w:szCs w:val="16"/>
              </w:rPr>
              <w:t>(upisati broj)</w:t>
            </w:r>
          </w:p>
        </w:tc>
        <w:tc>
          <w:tcPr>
            <w:tcW w:w="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092880" w:rsidRPr="004B330A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građana</w:t>
            </w:r>
          </w:p>
        </w:tc>
        <w:tc>
          <w:tcPr>
            <w:tcW w:w="11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880" w:rsidRPr="004B330A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14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092880" w:rsidRPr="004B330A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pravnih osoba</w:t>
            </w:r>
          </w:p>
        </w:tc>
        <w:tc>
          <w:tcPr>
            <w:tcW w:w="28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880" w:rsidRPr="004B330A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A60CD4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4B330A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22.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4B330A" w:rsidRDefault="00A60CD4" w:rsidP="002D6C2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Udio volonterskog rada u organizaciji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4B330A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A60CD4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4B330A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a)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4B330A" w:rsidRDefault="00A60CD4" w:rsidP="002D6C2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broj osoba koje volontiraju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4B330A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A60CD4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4B330A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b)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4B330A" w:rsidRDefault="00A60CD4" w:rsidP="002D6C2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broj sati volonterskog rada ostvarenih u </w:t>
            </w:r>
            <w:r w:rsidR="004548F8">
              <w:rPr>
                <w:rFonts w:ascii="Arial Narrow" w:eastAsia="Arial Unicode MS" w:hAnsi="Arial Narrow" w:cs="Arial"/>
                <w:b/>
                <w:sz w:val="22"/>
                <w:szCs w:val="22"/>
              </w:rPr>
              <w:t>2022</w:t>
            </w:r>
            <w:r w:rsidR="00703865"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. </w:t>
            </w: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godini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4B330A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706D98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4B330A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23.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4B330A" w:rsidRDefault="00A60CD4" w:rsidP="002D6C2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Broj zaposlenih na dan prijave projekta/programa </w:t>
            </w:r>
            <w:r w:rsidRPr="004B330A">
              <w:rPr>
                <w:rFonts w:ascii="Arial Narrow" w:eastAsia="Arial Unicode MS" w:hAnsi="Arial Narrow" w:cs="Arial"/>
                <w:b/>
                <w:i/>
                <w:sz w:val="16"/>
                <w:szCs w:val="16"/>
              </w:rPr>
              <w:t>(upisati broj)</w:t>
            </w:r>
          </w:p>
        </w:tc>
        <w:tc>
          <w:tcPr>
            <w:tcW w:w="14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4B330A" w:rsidRDefault="00A60CD4" w:rsidP="00DE4F46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na određeno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0CD4" w:rsidRPr="004B330A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4B330A" w:rsidRDefault="00A60CD4" w:rsidP="00DE4F46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na neodređeno</w:t>
            </w:r>
          </w:p>
        </w:tc>
        <w:tc>
          <w:tcPr>
            <w:tcW w:w="193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4B330A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1A077C" w:rsidRPr="004B330A" w:rsidTr="001A077C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1A077C" w:rsidRPr="004B330A" w:rsidRDefault="001A077C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lastRenderedPageBreak/>
              <w:t xml:space="preserve">24.   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1A077C" w:rsidRPr="004B330A" w:rsidRDefault="001A077C" w:rsidP="002D6C2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Broj osoba ko</w:t>
            </w:r>
            <w:r w:rsidR="004E75D8"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jima je isplaćena naknada</w:t>
            </w:r>
            <w:r w:rsidR="004548F8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 u 2022</w:t>
            </w: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.g. (po ugovorima o djelu, autorskim i studentskim ugovorima iz sredstava pojedinog projekta)</w:t>
            </w:r>
            <w:r w:rsidRPr="004B330A">
              <w:rPr>
                <w:rFonts w:ascii="Arial Narrow" w:eastAsia="Arial Unicode MS" w:hAnsi="Arial Narrow" w:cs="Arial"/>
                <w:b/>
                <w:i/>
                <w:sz w:val="16"/>
                <w:szCs w:val="16"/>
              </w:rPr>
              <w:t xml:space="preserve"> (upisati broj)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77C" w:rsidRPr="004B330A" w:rsidRDefault="001A077C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706D98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4B330A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2</w:t>
            </w:r>
            <w:r w:rsidR="001A077C"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5</w:t>
            </w: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4B330A" w:rsidRDefault="00A60CD4" w:rsidP="002D6C2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Je li vaša organizacija u sustavu PDV-a </w:t>
            </w:r>
            <w:r w:rsidRPr="004B330A">
              <w:rPr>
                <w:rFonts w:ascii="Arial Narrow" w:eastAsia="Arial Unicode MS" w:hAnsi="Arial Narrow" w:cs="Arial"/>
                <w:b/>
                <w:i/>
                <w:sz w:val="16"/>
                <w:szCs w:val="16"/>
              </w:rPr>
              <w:t>(označite sa “x”)</w:t>
            </w:r>
          </w:p>
        </w:tc>
        <w:tc>
          <w:tcPr>
            <w:tcW w:w="14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4B330A" w:rsidRDefault="00DE4F46" w:rsidP="00DE4F46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D</w:t>
            </w:r>
            <w:r w:rsidR="00A60CD4"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a</w:t>
            </w:r>
            <w:r w:rsidR="00CE3EB2"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0CD4" w:rsidRPr="004B330A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4B330A" w:rsidRDefault="00DE4F46" w:rsidP="00DE4F46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N</w:t>
            </w:r>
            <w:r w:rsidR="00A60CD4"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e</w:t>
            </w:r>
            <w:r w:rsidR="00CE3EB2"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193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4B330A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A60CD4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4B330A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2</w:t>
            </w:r>
            <w:r w:rsidR="001A077C"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6</w:t>
            </w: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4B330A" w:rsidRDefault="00A60CD4" w:rsidP="0070386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Ukupno ostvareni prihod organizacije u</w:t>
            </w:r>
            <w:r w:rsidR="004548F8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 2022</w:t>
            </w:r>
            <w:r w:rsidR="00703865"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. </w:t>
            </w: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godini</w:t>
            </w:r>
            <w:r w:rsidR="00703865"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 </w:t>
            </w:r>
            <w:r w:rsidRPr="004B330A">
              <w:rPr>
                <w:rFonts w:ascii="Arial Narrow" w:eastAsia="Arial Unicode MS" w:hAnsi="Arial Narrow" w:cs="Arial"/>
                <w:b/>
                <w:i/>
                <w:sz w:val="16"/>
                <w:szCs w:val="16"/>
              </w:rPr>
              <w:t xml:space="preserve"> (upišite iznos)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4B330A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DE4F46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4F46" w:rsidRPr="004B330A" w:rsidRDefault="00DE4F46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2</w:t>
            </w:r>
            <w:r w:rsidR="001A077C"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7</w:t>
            </w: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E4F46" w:rsidRPr="004B330A" w:rsidRDefault="00DE4F46" w:rsidP="00DE4F46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Od toga ostvareno od </w:t>
            </w:r>
            <w:r w:rsidRPr="004B330A">
              <w:rPr>
                <w:rFonts w:ascii="Arial Narrow" w:eastAsia="Arial Unicode MS" w:hAnsi="Arial Narrow" w:cs="Arial"/>
                <w:b/>
                <w:i/>
                <w:sz w:val="16"/>
                <w:szCs w:val="16"/>
              </w:rPr>
              <w:t>(upišite iznos)</w:t>
            </w:r>
          </w:p>
        </w:tc>
      </w:tr>
      <w:tr w:rsidR="00A60CD4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4B330A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a)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4B330A" w:rsidRDefault="00E33E2A" w:rsidP="002D6C2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donacija državnog proračuna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4B330A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A60CD4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4B330A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b)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4B330A" w:rsidRDefault="00E33E2A" w:rsidP="002D6C2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donacija iz proračuna jedinica lokane i područne (regionalne) samouprave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4B330A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A60CD4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4B330A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c)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4B330A" w:rsidRDefault="00E33E2A" w:rsidP="002D6C2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inozemnih vlada i međunarodnih organizacija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4B330A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A60CD4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4B330A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d)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4B330A" w:rsidRDefault="00E33E2A" w:rsidP="002D6C2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trgovačkih društava i ostalih pravnih osoba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4B330A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A60CD4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4B330A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e)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4B330A" w:rsidRDefault="00E33E2A" w:rsidP="002D6C2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građana i kućanstava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4B330A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A60CD4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4B330A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f)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4B330A" w:rsidRDefault="00E33E2A" w:rsidP="002D6C2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povezanih neprofitnih organizacija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4B330A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E33E2A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4B330A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g)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4B330A" w:rsidRDefault="00E33E2A" w:rsidP="002D6C2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prihoda od članarine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E2A" w:rsidRPr="004B330A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E33E2A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4B330A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h)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4B330A" w:rsidRDefault="00E33E2A" w:rsidP="002D6C2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prihoda iz EU fondova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E2A" w:rsidRPr="004B330A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DE4F46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4F46" w:rsidRPr="004B330A" w:rsidRDefault="001A077C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28</w:t>
            </w:r>
            <w:r w:rsidR="00CE3EB2"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DE4F46" w:rsidRPr="004B330A" w:rsidRDefault="00CE3EB2" w:rsidP="002D6C2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Ukupan iznos isplaćen za plaće u </w:t>
            </w:r>
            <w:r w:rsidR="004548F8">
              <w:rPr>
                <w:rFonts w:ascii="Arial Narrow" w:eastAsia="Arial Unicode MS" w:hAnsi="Arial Narrow" w:cs="Arial"/>
                <w:b/>
                <w:sz w:val="22"/>
                <w:szCs w:val="22"/>
              </w:rPr>
              <w:t>2022</w:t>
            </w:r>
            <w:r w:rsidR="00703865"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. </w:t>
            </w: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godini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F46" w:rsidRPr="004B330A" w:rsidRDefault="00DE4F46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CE3EB2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4B330A" w:rsidRDefault="001A077C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29</w:t>
            </w:r>
            <w:r w:rsidR="00CE3EB2"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4B330A" w:rsidRDefault="00CE3EB2" w:rsidP="002D6C2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Ukupan iznos isplaćen za naknade drugog dohotka u </w:t>
            </w:r>
            <w:r w:rsidR="004548F8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 2022</w:t>
            </w:r>
            <w:r w:rsidR="00703865"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. </w:t>
            </w: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godini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4B330A" w:rsidRDefault="00CE3EB2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CE3EB2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4B330A" w:rsidRDefault="001A077C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30</w:t>
            </w:r>
            <w:r w:rsidR="00CE3EB2"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CE3EB2" w:rsidRPr="004B330A" w:rsidRDefault="00CE3EB2" w:rsidP="00CE3EB2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Podaci o prostoru u kojem organizacija djeluje</w:t>
            </w:r>
          </w:p>
        </w:tc>
      </w:tr>
      <w:tr w:rsidR="00CE3EB2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4B330A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a)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4B330A" w:rsidRDefault="00FC1CF3" w:rsidP="00CE3EB2">
            <w:pPr>
              <w:snapToGrid w:val="0"/>
              <w:rPr>
                <w:rFonts w:ascii="Arial Narrow" w:eastAsia="Arial Unicode MS" w:hAnsi="Arial Narrow" w:cs="Arial"/>
                <w:b/>
                <w:i/>
                <w:sz w:val="16"/>
                <w:szCs w:val="16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v</w:t>
            </w:r>
            <w:r w:rsidR="00CE3EB2"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lastiti prostor </w:t>
            </w:r>
            <w:r w:rsidR="00CE3EB2" w:rsidRPr="004B330A">
              <w:rPr>
                <w:rFonts w:ascii="Arial Narrow" w:eastAsia="Arial Unicode MS" w:hAnsi="Arial Narrow" w:cs="Arial"/>
                <w:b/>
                <w:i/>
                <w:sz w:val="16"/>
                <w:szCs w:val="16"/>
              </w:rPr>
              <w:t>(upisati veličinu u m2)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4B330A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CE3EB2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4B330A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b)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4B330A" w:rsidRDefault="00FC1CF3" w:rsidP="00CE3EB2">
            <w:pPr>
              <w:snapToGrid w:val="0"/>
              <w:rPr>
                <w:rFonts w:ascii="Arial Narrow" w:eastAsia="Arial Unicode MS" w:hAnsi="Arial Narrow" w:cs="Arial"/>
                <w:b/>
                <w:i/>
                <w:sz w:val="16"/>
                <w:szCs w:val="16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</w:t>
            </w:r>
            <w:r w:rsidR="00CE3EB2"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znajmljeni prostor </w:t>
            </w:r>
            <w:r w:rsidR="00CE3EB2" w:rsidRPr="004B330A">
              <w:rPr>
                <w:rFonts w:ascii="Arial Narrow" w:eastAsia="Arial Unicode MS" w:hAnsi="Arial Narrow" w:cs="Arial"/>
                <w:b/>
                <w:i/>
                <w:sz w:val="16"/>
                <w:szCs w:val="16"/>
              </w:rPr>
              <w:t>(upisati veličinu u m2)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4B330A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CE3EB2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4B330A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c)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4B330A" w:rsidRDefault="00FC1CF3" w:rsidP="00CE3EB2">
            <w:pPr>
              <w:snapToGrid w:val="0"/>
              <w:rPr>
                <w:rFonts w:ascii="Arial Narrow" w:eastAsia="Arial Unicode MS" w:hAnsi="Arial Narrow" w:cs="Arial"/>
                <w:b/>
                <w:i/>
                <w:sz w:val="16"/>
                <w:szCs w:val="16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p</w:t>
            </w:r>
            <w:r w:rsidR="00CE3EB2"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rostor općine/grada/županije/RH </w:t>
            </w:r>
            <w:r w:rsidR="00CE3EB2" w:rsidRPr="004B330A">
              <w:rPr>
                <w:rFonts w:ascii="Arial Narrow" w:eastAsia="Arial Unicode MS" w:hAnsi="Arial Narrow" w:cs="Arial"/>
                <w:b/>
                <w:i/>
                <w:sz w:val="16"/>
                <w:szCs w:val="16"/>
              </w:rPr>
              <w:t>(upisati veličinu u m2 i iznos mjesečnog  najma)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4B330A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CE3EB2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4B330A" w:rsidRDefault="001A077C" w:rsidP="00CE3EB2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31</w:t>
            </w:r>
            <w:r w:rsidR="00CE3EB2"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4B330A" w:rsidRDefault="00CE3EB2" w:rsidP="00CE3EB2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Broj ukupno odobrenih bespovratnih potpora u</w:t>
            </w:r>
            <w:r w:rsidR="004548F8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 2022</w:t>
            </w:r>
            <w:r w:rsidR="00703865"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. </w:t>
            </w: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 </w:t>
            </w:r>
            <w:r w:rsidR="00703865"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godini 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4B330A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CE3EB2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4B330A" w:rsidRDefault="001A077C" w:rsidP="00CE3EB2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32</w:t>
            </w:r>
            <w:r w:rsidR="00CE3EB2"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4B330A" w:rsidRDefault="00CE3EB2" w:rsidP="00434E1A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Broj partnerstva u koja je organizacija uključena na provedbi projekata/programa u trenutku prijave na ovaj </w:t>
            </w:r>
            <w:r w:rsidR="00434E1A"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poziv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4B330A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CE3EB2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4B330A" w:rsidRDefault="001A077C" w:rsidP="00CE3EB2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33</w:t>
            </w:r>
            <w:r w:rsidR="00B1713C"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4B330A" w:rsidRDefault="00CE3EB2" w:rsidP="00CE3EB2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Izrađujete li godišnji izvještaj o radu? </w:t>
            </w:r>
            <w:r w:rsidRPr="004B330A">
              <w:rPr>
                <w:rFonts w:ascii="Arial Narrow" w:eastAsia="Arial Unicode MS" w:hAnsi="Arial Narrow" w:cs="Arial"/>
                <w:b/>
                <w:i/>
                <w:sz w:val="16"/>
                <w:szCs w:val="16"/>
              </w:rPr>
              <w:t>(označite sa “x”)</w:t>
            </w:r>
          </w:p>
        </w:tc>
        <w:tc>
          <w:tcPr>
            <w:tcW w:w="14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CE3EB2" w:rsidRPr="004B330A" w:rsidRDefault="00CE3EB2" w:rsidP="00CE3EB2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Da.</w:t>
            </w:r>
          </w:p>
        </w:tc>
        <w:tc>
          <w:tcPr>
            <w:tcW w:w="1825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3EB2" w:rsidRPr="004B330A" w:rsidRDefault="00CE3EB2" w:rsidP="00CE3EB2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102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CE3EB2" w:rsidRPr="004B330A" w:rsidRDefault="00CE3EB2" w:rsidP="00CE3EB2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Ne.</w:t>
            </w:r>
          </w:p>
        </w:tc>
        <w:tc>
          <w:tcPr>
            <w:tcW w:w="17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4B330A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CE3EB2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4B330A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a)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4B330A" w:rsidRDefault="00CE3EB2" w:rsidP="00CE3EB2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Ukoliko ste označili odgovor “da”, kome ga dostavljate i na koji način ga predstavljate javnosti?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4B330A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B1713C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Pr="004B330A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lastRenderedPageBreak/>
              <w:t>3</w:t>
            </w:r>
            <w:r w:rsidR="001A077C"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4</w:t>
            </w: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Pr="004B330A" w:rsidRDefault="00B1713C" w:rsidP="00CE3EB2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Provodite li neki od sustava kvalitete za neprofitne organizacije?</w:t>
            </w:r>
          </w:p>
        </w:tc>
        <w:tc>
          <w:tcPr>
            <w:tcW w:w="14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B1713C" w:rsidRPr="004B330A" w:rsidRDefault="00B1713C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Da.</w:t>
            </w:r>
          </w:p>
        </w:tc>
        <w:tc>
          <w:tcPr>
            <w:tcW w:w="1840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713C" w:rsidRPr="004B330A" w:rsidRDefault="00B1713C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B1713C" w:rsidRPr="004B330A" w:rsidRDefault="00B1713C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Ne.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13C" w:rsidRPr="004B330A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B1713C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Pr="004B330A" w:rsidRDefault="00A7306B" w:rsidP="00CE3EB2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a)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Pr="004B330A" w:rsidRDefault="00B1713C" w:rsidP="00CE3EB2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Ukoliko ste označili odgovor "da", koji sustav i od kada?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13C" w:rsidRPr="004B330A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B1713C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Pr="004B330A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3</w:t>
            </w:r>
            <w:r w:rsidR="001A077C"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5</w:t>
            </w:r>
            <w:r w:rsidR="00FC1CF3"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1713C" w:rsidRPr="004B330A" w:rsidRDefault="00B1713C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Prepoznatljivost prijavitelja (i partnera ako je primjenjivo) kroz financirane projekte/programe u </w:t>
            </w:r>
            <w:r w:rsidR="004548F8">
              <w:rPr>
                <w:rFonts w:ascii="Arial Narrow" w:eastAsia="Arial Unicode MS" w:hAnsi="Arial Narrow" w:cs="Arial"/>
                <w:b/>
                <w:sz w:val="22"/>
                <w:szCs w:val="22"/>
              </w:rPr>
              <w:t>2021. i 2022</w:t>
            </w:r>
            <w:r w:rsidR="00703865"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. godini</w:t>
            </w:r>
          </w:p>
          <w:p w:rsidR="00B1713C" w:rsidRPr="004B330A" w:rsidRDefault="00B1713C" w:rsidP="00A7306B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i/>
                <w:sz w:val="16"/>
                <w:szCs w:val="16"/>
              </w:rPr>
              <w:t xml:space="preserve">(molimo navedite nazive projekata/programa i tijela državne uprave, odnosno jedinica lokalne i područne (regionalne) samouprave koji su vam odobrili bespovratne potpore u dvije godine koje su prethodile godini raspisivanja </w:t>
            </w:r>
            <w:r w:rsidR="00434E1A" w:rsidRPr="004B330A">
              <w:rPr>
                <w:rFonts w:ascii="Arial Narrow" w:eastAsia="Arial Unicode MS" w:hAnsi="Arial Narrow" w:cs="Arial"/>
                <w:b/>
                <w:i/>
                <w:sz w:val="16"/>
                <w:szCs w:val="16"/>
              </w:rPr>
              <w:t>Poziva</w:t>
            </w:r>
            <w:r w:rsidRPr="004B330A">
              <w:rPr>
                <w:rFonts w:ascii="Arial Narrow" w:eastAsia="Arial Unicode MS" w:hAnsi="Arial Narrow" w:cs="Arial"/>
                <w:b/>
                <w:i/>
                <w:sz w:val="16"/>
                <w:szCs w:val="16"/>
              </w:rPr>
              <w:t>)</w:t>
            </w:r>
          </w:p>
        </w:tc>
      </w:tr>
      <w:tr w:rsidR="00B1713C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Pr="004B330A" w:rsidRDefault="001A077C" w:rsidP="00CE3EB2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36</w:t>
            </w:r>
            <w:r w:rsidR="00B1713C"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1713C" w:rsidRPr="004B330A" w:rsidRDefault="00B1713C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Navedite podatke o  partnerskoj organizaciji ukoliko se projekt/program prijavljuje u partnerstvu: (ukoliko je potrebno dodajte nove retke)</w:t>
            </w:r>
          </w:p>
        </w:tc>
      </w:tr>
      <w:tr w:rsidR="00B1713C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Pr="004B330A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</w:tcPr>
          <w:p w:rsidR="00B1713C" w:rsidRPr="004B330A" w:rsidRDefault="007947ED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1. PARTNERSKA ORGANIZACIJA </w:t>
            </w:r>
            <w:r w:rsidRPr="004B330A">
              <w:rPr>
                <w:rFonts w:ascii="Arial Narrow" w:eastAsia="Arial Unicode MS" w:hAnsi="Arial Narrow" w:cs="Arial"/>
                <w:b/>
                <w:i/>
                <w:sz w:val="16"/>
                <w:szCs w:val="16"/>
              </w:rPr>
              <w:t>(po potrebi dodati podatke za više partnera)</w:t>
            </w:r>
          </w:p>
        </w:tc>
      </w:tr>
      <w:tr w:rsidR="008B59B5" w:rsidRPr="004B330A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4B330A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4B330A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Naziv organizacije:</w:t>
            </w:r>
          </w:p>
        </w:tc>
        <w:tc>
          <w:tcPr>
            <w:tcW w:w="609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4B330A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4B330A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4B330A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4B330A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Adresa (ulica i broj):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4B330A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4B330A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4B330A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4B330A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Grad: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4B330A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4B330A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4B330A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4B330A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Županija: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4B330A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4B330A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4B330A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4B330A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Ime i prezime osobe ovlaštene za zastupanje i dužnost koju obavlja: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4B330A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4B330A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4B330A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4B330A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Telefon: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4B330A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4B330A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4B330A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4B330A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Mobitel: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4B330A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4B330A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4B330A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4B330A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Telefaks: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4B330A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4B330A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4B330A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4B330A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Adresa e-pošte: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4B330A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4B330A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4B330A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4B330A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Internetska stranica: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4B330A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4B330A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4B330A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4B330A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Godina osnutka: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4B330A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4B330A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4B330A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4B330A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Registarski broj: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4B330A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4B330A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4B330A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4B330A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Registrirana pri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4B330A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4B330A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4B330A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4B330A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Djelatnost organizacije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4B330A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4B330A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4B330A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4B330A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Ukupno ostvareni  prihod </w:t>
            </w:r>
            <w:r w:rsidR="004548F8">
              <w:rPr>
                <w:rFonts w:ascii="Arial Narrow" w:eastAsia="Arial Unicode MS" w:hAnsi="Arial Narrow" w:cs="Arial"/>
                <w:b/>
                <w:sz w:val="22"/>
                <w:szCs w:val="22"/>
              </w:rPr>
              <w:t>u  2022</w:t>
            </w:r>
            <w:r w:rsidR="00703865"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. godini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4B330A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4B330A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4B330A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4B330A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Broj zaposlenih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4B330A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4B330A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4B330A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4B330A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Broj odobrenih bespovratnih potpora u</w:t>
            </w:r>
            <w:r w:rsidR="00E8384E"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 20</w:t>
            </w:r>
            <w:r w:rsidR="004548F8">
              <w:rPr>
                <w:rFonts w:ascii="Arial Narrow" w:eastAsia="Arial Unicode MS" w:hAnsi="Arial Narrow" w:cs="Arial"/>
                <w:b/>
                <w:sz w:val="22"/>
                <w:szCs w:val="22"/>
              </w:rPr>
              <w:t>22</w:t>
            </w:r>
            <w:r w:rsidR="00703865"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.godini 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4B330A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4B330A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4B330A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4B330A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Organizacija djeluje u </w:t>
            </w:r>
            <w:r w:rsidRPr="004B330A">
              <w:rPr>
                <w:rFonts w:ascii="Arial Narrow" w:eastAsia="Arial Unicode MS" w:hAnsi="Arial Narrow" w:cs="Arial"/>
                <w:b/>
                <w:i/>
                <w:sz w:val="16"/>
                <w:szCs w:val="16"/>
              </w:rPr>
              <w:t>(označiti)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4B330A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4B330A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4B330A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4B330A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a) vlastitom prostoru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4B330A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4B330A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4B330A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4B330A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b) iznajmljenom prostoru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4B330A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4B330A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4B330A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4B330A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c) prostoru općine/grada/županije/RH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4B330A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4B330A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4B330A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4B330A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OIB </w:t>
            </w:r>
            <w:r w:rsidRPr="004B330A">
              <w:rPr>
                <w:rFonts w:ascii="Arial Narrow" w:eastAsia="Arial Unicode MS" w:hAnsi="Arial Narrow" w:cs="Arial"/>
                <w:b/>
                <w:i/>
                <w:sz w:val="16"/>
                <w:szCs w:val="16"/>
              </w:rPr>
              <w:t>(osobni  identifikacijski broj)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4B330A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4B330A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4B330A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4B330A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RNO / MBS </w:t>
            </w:r>
            <w:r w:rsidRPr="004B330A">
              <w:rPr>
                <w:rFonts w:ascii="Arial Narrow" w:eastAsia="Arial Unicode MS" w:hAnsi="Arial Narrow" w:cs="Arial"/>
                <w:b/>
                <w:i/>
                <w:sz w:val="16"/>
                <w:szCs w:val="16"/>
              </w:rPr>
              <w:t>(broj u Registru neprofitnih organizacija / broj u Sudskom registru)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4B330A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384E30" w:rsidRPr="004B330A" w:rsidTr="00995214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384E30" w:rsidRPr="004B330A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II.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384E30" w:rsidRPr="004B330A" w:rsidRDefault="00384E30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PODACI O PROJEKTU/PROGRAMU</w:t>
            </w:r>
          </w:p>
        </w:tc>
      </w:tr>
      <w:tr w:rsidR="00384E30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4B330A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1.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4B330A" w:rsidRDefault="00384E30" w:rsidP="00A7306B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Naziv projekta/programa:</w:t>
            </w:r>
          </w:p>
          <w:p w:rsidR="00384E30" w:rsidRPr="004B330A" w:rsidRDefault="00384E30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A7306B" w:rsidRPr="004B330A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306B" w:rsidRPr="004B330A" w:rsidRDefault="00A7306B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384E30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4B330A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2.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4B330A" w:rsidRDefault="00384E30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Tijelo udruge koje je usvojilo projekt/program i datum usvajanja projekta/programa</w:t>
            </w:r>
          </w:p>
        </w:tc>
      </w:tr>
      <w:tr w:rsidR="00384E30" w:rsidRPr="004B330A" w:rsidTr="00384E30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30" w:rsidRPr="004B330A" w:rsidRDefault="00384E30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384E30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4B330A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lastRenderedPageBreak/>
              <w:t>3.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4B330A" w:rsidRDefault="00384E30" w:rsidP="00FC1CF3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Sažetak projekta/programa (</w:t>
            </w:r>
            <w:r w:rsidR="00FC1CF3"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ukratko predstavite osnovne informacije o </w:t>
            </w: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projekt</w:t>
            </w:r>
            <w:r w:rsidR="00FC1CF3"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u/programu</w:t>
            </w: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 u najviše 30 riječi)</w:t>
            </w:r>
          </w:p>
        </w:tc>
      </w:tr>
      <w:tr w:rsidR="00384E30" w:rsidRPr="004B330A" w:rsidTr="00384E30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5B9" w:rsidRPr="004B330A" w:rsidRDefault="003A55B9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384E30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4B330A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4.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4B330A" w:rsidRDefault="00384E30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Predviđeno trajanje provedbe projekta/programa u mjesecima:</w:t>
            </w:r>
          </w:p>
        </w:tc>
      </w:tr>
      <w:tr w:rsidR="00384E30" w:rsidRPr="004B330A" w:rsidTr="00384E30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30" w:rsidRPr="004B330A" w:rsidRDefault="00384E30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384E30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4B330A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5.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4B330A" w:rsidRDefault="00384E30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Područje provedbe projekta/programa </w:t>
            </w:r>
            <w:r w:rsidRPr="004B330A">
              <w:rPr>
                <w:rFonts w:ascii="Arial Narrow" w:eastAsia="Arial Unicode MS" w:hAnsi="Arial Narrow" w:cs="Arial"/>
                <w:b/>
                <w:i/>
                <w:sz w:val="16"/>
                <w:szCs w:val="16"/>
              </w:rPr>
              <w:t>(navedite područje društvenog djelovanja i javnu politiku na koju se odnosi projekt/program)</w:t>
            </w:r>
          </w:p>
        </w:tc>
      </w:tr>
      <w:tr w:rsidR="00384E30" w:rsidRPr="004B330A" w:rsidTr="00384E30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30" w:rsidRPr="004B330A" w:rsidRDefault="00384E30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384E30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4B330A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6.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4B330A" w:rsidRDefault="00384E30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Zemljopisno područje provedbe projekta/programa </w:t>
            </w:r>
            <w:r w:rsidRPr="004B330A">
              <w:rPr>
                <w:rFonts w:ascii="Arial Narrow" w:eastAsia="Arial Unicode MS" w:hAnsi="Arial Narrow" w:cs="Arial"/>
                <w:b/>
                <w:i/>
                <w:iCs/>
                <w:sz w:val="16"/>
                <w:szCs w:val="16"/>
              </w:rPr>
              <w:t>(označite i/ili dopišite po potrebi)</w:t>
            </w:r>
          </w:p>
        </w:tc>
      </w:tr>
      <w:tr w:rsidR="00384E30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4B330A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4E30" w:rsidRPr="004B330A" w:rsidRDefault="00384E30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8583" w:type="dxa"/>
            <w:gridSpan w:val="3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4B330A" w:rsidRDefault="00384E30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područje cijele Republike Hrvatske</w:t>
            </w:r>
          </w:p>
        </w:tc>
      </w:tr>
      <w:tr w:rsidR="00384E30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4B330A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4E30" w:rsidRPr="004B330A" w:rsidRDefault="00384E30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8583" w:type="dxa"/>
            <w:gridSpan w:val="3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4B330A" w:rsidRDefault="00384E30" w:rsidP="00384E30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na razini županije (upišite jednu ili više županija u kojima se provodi projekt/program)</w:t>
            </w:r>
          </w:p>
        </w:tc>
      </w:tr>
      <w:tr w:rsidR="00384E30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4B330A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4E30" w:rsidRPr="004B330A" w:rsidRDefault="00384E30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8583" w:type="dxa"/>
            <w:gridSpan w:val="3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4B330A" w:rsidRDefault="00384E30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na razini jedne ili više jedinice lokalne samouprave (općina/grad)</w:t>
            </w:r>
          </w:p>
        </w:tc>
      </w:tr>
      <w:tr w:rsidR="00774104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Pr="004B330A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7.</w:t>
            </w:r>
          </w:p>
        </w:tc>
        <w:tc>
          <w:tcPr>
            <w:tcW w:w="4668" w:type="dxa"/>
            <w:gridSpan w:val="2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4B330A" w:rsidRDefault="00774104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Ukupan iznos potreban za provedbu projekta/programa:</w:t>
            </w:r>
          </w:p>
        </w:tc>
        <w:tc>
          <w:tcPr>
            <w:tcW w:w="4915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4B330A" w:rsidRDefault="00774104" w:rsidP="0077410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774104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Pr="004B330A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7.1.</w:t>
            </w:r>
          </w:p>
        </w:tc>
        <w:tc>
          <w:tcPr>
            <w:tcW w:w="4668" w:type="dxa"/>
            <w:gridSpan w:val="2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4B330A" w:rsidRDefault="00774104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Iznos koji se traži od </w:t>
            </w:r>
            <w:r w:rsidR="003A55B9"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Općine Viškovo</w:t>
            </w: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15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4B330A" w:rsidRDefault="00774104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384E30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4B330A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7.2.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4B330A" w:rsidRDefault="00384E30" w:rsidP="00384E30">
            <w:pPr>
              <w:snapToGrid w:val="0"/>
              <w:jc w:val="both"/>
              <w:rPr>
                <w:rFonts w:ascii="Arial Narrow" w:eastAsia="Arial Unicode MS" w:hAnsi="Arial Narrow" w:cs="Arial"/>
                <w:b/>
                <w:i/>
                <w:sz w:val="16"/>
                <w:szCs w:val="16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Je li za provedbu zatražen ili osiguran iznos iz javnih izvora</w:t>
            </w:r>
            <w:r w:rsidRPr="004B330A">
              <w:rPr>
                <w:rFonts w:ascii="Arial Narrow" w:eastAsia="Arial Unicode MS" w:hAnsi="Arial Narrow" w:cs="Arial"/>
                <w:b/>
                <w:i/>
                <w:sz w:val="16"/>
                <w:szCs w:val="16"/>
              </w:rPr>
              <w:t xml:space="preserve"> (tijela državne uprave i/ili jedinice lokalne i područne (regionalne) samouprave, iz fondova Europske unije ili od drugih donatora za provedbu ovog projekta (navesti ukupne iznose za prijavitelje i partnere ako ih imaju i dodati potrebne retke u obrascu)</w:t>
            </w:r>
          </w:p>
          <w:p w:rsidR="00384E30" w:rsidRPr="004B330A" w:rsidRDefault="00384E30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774104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Pr="004B330A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4B330A" w:rsidRDefault="00774104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Da.</w:t>
            </w:r>
          </w:p>
        </w:tc>
        <w:tc>
          <w:tcPr>
            <w:tcW w:w="3643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Pr="004B330A" w:rsidRDefault="00774104" w:rsidP="0077410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4B330A" w:rsidRDefault="00774104" w:rsidP="0077410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Ne.</w:t>
            </w:r>
          </w:p>
        </w:tc>
        <w:tc>
          <w:tcPr>
            <w:tcW w:w="4089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4B330A" w:rsidRDefault="00774104" w:rsidP="0077410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384E30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4B330A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4B330A" w:rsidRDefault="00384E30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Ako je odgovor na prethodno pitanje da,</w:t>
            </w:r>
            <w:r w:rsidR="00774104"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 navesti koliko je sredstava traženo, a koliko odobreno od pojedinog davatelja financijskih sredstava (dodati nove retke po potrebi):</w:t>
            </w:r>
          </w:p>
        </w:tc>
      </w:tr>
      <w:tr w:rsidR="00774104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Pr="004B330A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183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4B330A" w:rsidRDefault="00774104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Od koga zatraženo:</w:t>
            </w:r>
          </w:p>
        </w:tc>
        <w:tc>
          <w:tcPr>
            <w:tcW w:w="2515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Pr="004B330A" w:rsidRDefault="00774104" w:rsidP="0077410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2317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4B330A" w:rsidRDefault="00774104" w:rsidP="0077410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Iznos zatraženih sredstava:</w:t>
            </w:r>
          </w:p>
        </w:tc>
        <w:tc>
          <w:tcPr>
            <w:tcW w:w="291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4B330A" w:rsidRDefault="00774104" w:rsidP="0077410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774104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Pr="004B330A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183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4B330A" w:rsidRDefault="00774104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Od koga dobiveno:</w:t>
            </w:r>
          </w:p>
        </w:tc>
        <w:tc>
          <w:tcPr>
            <w:tcW w:w="2515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Pr="004B330A" w:rsidRDefault="00774104" w:rsidP="0077410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2317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4B330A" w:rsidRDefault="00774104" w:rsidP="0077410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Iznos odobrenih sredstava:</w:t>
            </w:r>
          </w:p>
        </w:tc>
        <w:tc>
          <w:tcPr>
            <w:tcW w:w="291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4B330A" w:rsidRDefault="00774104" w:rsidP="0077410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774104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Pr="004B330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8.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74104" w:rsidRPr="004B330A" w:rsidRDefault="00BC1C1A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Navedite način na koji ste utvrdili postojanje problema i došli do procjene potreba koje namjeravate riješiti ovim projektom, a na temelju koje ste pripremili prijedlog projekta/programa?</w:t>
            </w:r>
          </w:p>
        </w:tc>
      </w:tr>
      <w:tr w:rsidR="00BC1C1A" w:rsidRPr="004B330A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4B330A" w:rsidRDefault="00BC1C1A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BC1C1A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Pr="004B330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9.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4B330A" w:rsidRDefault="00BC1C1A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Navedite i opišite ciljeve koji se namjeravaju ostvariti provedbom predloženog projekta/programa</w:t>
            </w:r>
            <w:r w:rsidR="00FC1CF3"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.</w:t>
            </w:r>
          </w:p>
        </w:tc>
      </w:tr>
      <w:tr w:rsidR="00BC1C1A" w:rsidRPr="004B330A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4B330A" w:rsidRDefault="00BC1C1A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BC1C1A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Pr="004B330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10.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4B330A" w:rsidRDefault="00BC1C1A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Opišite očekivani utjecaj projekta/programa – na koji će način projekt utjecati na ciljanu skupinu i krajnje korisnike u dugoročnom razdoblju.</w:t>
            </w:r>
          </w:p>
        </w:tc>
      </w:tr>
      <w:tr w:rsidR="00BC1C1A" w:rsidRPr="004B330A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4B330A" w:rsidRDefault="00BC1C1A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BC1C1A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Pr="004B330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11.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4B330A" w:rsidRDefault="00BC1C1A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Opišite mjerljive rezultate koje očekujete po završetku provođenja vašeg projekta/programa</w:t>
            </w:r>
            <w:r w:rsidR="00FC1CF3"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.</w:t>
            </w:r>
          </w:p>
        </w:tc>
      </w:tr>
      <w:tr w:rsidR="00BC1C1A" w:rsidRPr="004B330A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4B330A" w:rsidRDefault="00BC1C1A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BC1C1A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Pr="004B330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12.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4B330A" w:rsidRDefault="00BC1C1A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Objasnite na koji način i kojim sadržajima predloženi projekt/program doprinosi ostvarenju općeg i posebnih ciljeva utvrđenih pozivom ili natječajem</w:t>
            </w:r>
            <w:r w:rsidR="00FC1CF3"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.</w:t>
            </w:r>
          </w:p>
        </w:tc>
      </w:tr>
      <w:tr w:rsidR="00BC1C1A" w:rsidRPr="004B330A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4B330A" w:rsidRDefault="00BC1C1A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BC1C1A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Pr="004B330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13.</w:t>
            </w: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ab/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4B330A" w:rsidRDefault="00BC1C1A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Detaljan opis projekta/programa (najviše 2000 znakova)</w:t>
            </w:r>
          </w:p>
        </w:tc>
      </w:tr>
      <w:tr w:rsidR="00BC1C1A" w:rsidRPr="004B330A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4B330A" w:rsidRDefault="00BC1C1A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BC1C1A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Pr="004B330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14.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4B330A" w:rsidRDefault="00BC1C1A" w:rsidP="004200EB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Tko su ciljane skupine </w:t>
            </w:r>
            <w:r w:rsidR="004200EB"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(skupine na koju projektne/programske aktivnosti izravno utječu) </w:t>
            </w: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obuhvaćene projektom, njihov broj i struktura (npr. po dobi, spolu i sl.)? Na koji su način </w:t>
            </w: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lastRenderedPageBreak/>
              <w:t>obuhvaćeni projektom?</w:t>
            </w:r>
            <w:r w:rsidRPr="004B330A">
              <w:rPr>
                <w:b/>
              </w:rPr>
              <w:t xml:space="preserve"> </w:t>
            </w: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(</w:t>
            </w:r>
            <w:r w:rsidRPr="004B330A">
              <w:rPr>
                <w:rFonts w:ascii="Arial Narrow" w:eastAsia="Arial Unicode MS" w:hAnsi="Arial Narrow" w:cs="Arial"/>
                <w:b/>
                <w:i/>
                <w:sz w:val="16"/>
                <w:szCs w:val="16"/>
              </w:rPr>
              <w:t>molimo detaljan opis problema i potreba ciljanih skupina koji uključuje kvantitativne pokazatelje te načine na koji će se doći do ciljane skupine</w:t>
            </w: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)</w:t>
            </w:r>
          </w:p>
        </w:tc>
      </w:tr>
      <w:tr w:rsidR="00BC1C1A" w:rsidRPr="004B330A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4B330A" w:rsidRDefault="00BC1C1A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BC1C1A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Pr="004B330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15.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4B330A" w:rsidRDefault="00BC1C1A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Tko su krajnji korisnici projekta (</w:t>
            </w:r>
            <w:r w:rsidR="004200EB"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pojedinci, skupine, organizacije koje nisu izravno uključene u provedbu projekta, već on na njih ima posredan utjecaj</w:t>
            </w: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)? Na koji način će projekt na njih utjecati? </w:t>
            </w:r>
            <w:r w:rsidRPr="004B330A">
              <w:rPr>
                <w:rFonts w:ascii="Arial Narrow" w:eastAsia="Arial Unicode MS" w:hAnsi="Arial Narrow" w:cs="Arial"/>
                <w:b/>
                <w:i/>
                <w:sz w:val="16"/>
                <w:szCs w:val="16"/>
              </w:rPr>
              <w:t>(molimo detaljan opis)</w:t>
            </w:r>
          </w:p>
        </w:tc>
      </w:tr>
      <w:tr w:rsidR="00BC1C1A" w:rsidRPr="004B330A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4B330A" w:rsidRDefault="00BC1C1A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BC1C1A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Pr="004B330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16.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4B330A" w:rsidRDefault="00BC1C1A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Opišite glavne aktivnosti koje ćete provoditi, njihove nositelje, očekivane rezultate, vremensko razdoblje provedbe te koje ćete  metode primijeniti u provedbi projekta </w:t>
            </w:r>
            <w:r w:rsidRPr="004B330A">
              <w:rPr>
                <w:rFonts w:ascii="Arial Narrow" w:eastAsia="Arial Unicode MS" w:hAnsi="Arial Narrow" w:cs="Arial"/>
                <w:b/>
                <w:i/>
                <w:sz w:val="16"/>
                <w:szCs w:val="16"/>
              </w:rPr>
              <w:t>(po potrebi proširite tablicu)</w:t>
            </w: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.</w:t>
            </w:r>
          </w:p>
        </w:tc>
      </w:tr>
      <w:tr w:rsidR="00BC1C1A" w:rsidRPr="004B330A" w:rsidTr="0018420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Pr="004B330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2401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BC1C1A" w:rsidRPr="004B330A" w:rsidRDefault="00BC1C1A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Aktivnost</w:t>
            </w:r>
          </w:p>
        </w:tc>
        <w:tc>
          <w:tcPr>
            <w:tcW w:w="167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BC1C1A" w:rsidRPr="004B330A" w:rsidRDefault="00BC1C1A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Nositelj</w:t>
            </w:r>
          </w:p>
        </w:tc>
        <w:tc>
          <w:tcPr>
            <w:tcW w:w="1728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BC1C1A" w:rsidRPr="004B330A" w:rsidRDefault="00BC1C1A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Metode provedbe aktivnosti</w:t>
            </w:r>
          </w:p>
        </w:tc>
        <w:tc>
          <w:tcPr>
            <w:tcW w:w="1170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BC1C1A" w:rsidRPr="004B330A" w:rsidRDefault="00BC1C1A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Vremensko razdoblje</w:t>
            </w:r>
          </w:p>
        </w:tc>
        <w:tc>
          <w:tcPr>
            <w:tcW w:w="26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4B330A" w:rsidRDefault="00BC1C1A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Očekivani rezultati</w:t>
            </w:r>
          </w:p>
        </w:tc>
      </w:tr>
      <w:tr w:rsidR="00BC1C1A" w:rsidRPr="004B330A" w:rsidTr="0018420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1C1A" w:rsidRPr="004B330A" w:rsidRDefault="00706D98" w:rsidP="00384E30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1.</w:t>
            </w:r>
          </w:p>
        </w:tc>
        <w:tc>
          <w:tcPr>
            <w:tcW w:w="2401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4B330A" w:rsidRDefault="00BC1C1A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167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4B330A" w:rsidRDefault="00BC1C1A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1728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4B330A" w:rsidRDefault="00BC1C1A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1170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4B330A" w:rsidRDefault="00BC1C1A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26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4B330A" w:rsidRDefault="00BC1C1A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BC1C1A" w:rsidRPr="004B330A" w:rsidTr="0018420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1C1A" w:rsidRPr="004B330A" w:rsidRDefault="00706D98" w:rsidP="00384E30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2.</w:t>
            </w:r>
          </w:p>
        </w:tc>
        <w:tc>
          <w:tcPr>
            <w:tcW w:w="2401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4B330A" w:rsidRDefault="00BC1C1A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167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4B330A" w:rsidRDefault="00BC1C1A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1728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4B330A" w:rsidRDefault="00BC1C1A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1170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4B330A" w:rsidRDefault="00BC1C1A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26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4B330A" w:rsidRDefault="00BC1C1A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BC1C1A" w:rsidRPr="004B330A" w:rsidTr="0018420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1C1A" w:rsidRPr="004B330A" w:rsidRDefault="00706D98" w:rsidP="00384E30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...</w:t>
            </w:r>
          </w:p>
        </w:tc>
        <w:tc>
          <w:tcPr>
            <w:tcW w:w="2401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4B330A" w:rsidRDefault="00BC1C1A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167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4B330A" w:rsidRDefault="00BC1C1A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1728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4B330A" w:rsidRDefault="00BC1C1A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1170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4B330A" w:rsidRDefault="00BC1C1A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26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4B330A" w:rsidRDefault="00BC1C1A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BC1C1A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Pr="004B330A" w:rsidRDefault="00F470EB" w:rsidP="00384E30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17.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4B330A" w:rsidRDefault="00BC1C1A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Navedite koji je najzastupljeniji tip aktivnosti koji se provodi u projektu/programu</w:t>
            </w:r>
            <w:r w:rsidR="00FC1CF3"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.</w:t>
            </w:r>
          </w:p>
        </w:tc>
      </w:tr>
      <w:tr w:rsidR="00706D98" w:rsidRPr="004B330A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Pr="004B330A" w:rsidRDefault="00706D98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F470EB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470EB" w:rsidRPr="004B330A" w:rsidRDefault="00F470EB" w:rsidP="00384E30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18.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F470EB" w:rsidRPr="004B330A" w:rsidRDefault="00F470EB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Navedite koji se dodatni tip aktivnosti provodi u projektu/programu</w:t>
            </w:r>
            <w:r w:rsidR="00FC1CF3"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.</w:t>
            </w:r>
          </w:p>
        </w:tc>
      </w:tr>
      <w:tr w:rsidR="00706D98" w:rsidRPr="004B330A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Pr="004B330A" w:rsidRDefault="00706D98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706D98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06D98" w:rsidRPr="004B330A" w:rsidRDefault="00706D98" w:rsidP="00384E30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19.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06D98" w:rsidRPr="004B330A" w:rsidRDefault="00706D98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Akcijski plan </w:t>
            </w:r>
            <w:r w:rsidR="00EA4E42"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– navedite ime aktivnosti i označite kada će se ona provoditi te tko je odgovoran za njezinu provedbu (organizacija prijavitelj, ili partner) </w:t>
            </w:r>
            <w:r w:rsidRPr="004B330A">
              <w:rPr>
                <w:rFonts w:ascii="Arial Narrow" w:eastAsia="Arial Unicode MS" w:hAnsi="Arial Narrow" w:cs="Arial"/>
                <w:b/>
                <w:i/>
                <w:sz w:val="16"/>
                <w:szCs w:val="16"/>
              </w:rPr>
              <w:t>(po potrebi proširite tablicu)</w:t>
            </w:r>
            <w:r w:rsidR="00624649" w:rsidRPr="004B330A">
              <w:rPr>
                <w:rFonts w:ascii="Arial Narrow" w:eastAsia="Arial Unicode MS" w:hAnsi="Arial Narrow" w:cs="Arial"/>
                <w:b/>
                <w:i/>
                <w:sz w:val="16"/>
                <w:szCs w:val="16"/>
              </w:rPr>
              <w:t>.</w:t>
            </w:r>
          </w:p>
        </w:tc>
      </w:tr>
      <w:tr w:rsidR="00706D98" w:rsidRPr="004B330A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Pr="004B330A" w:rsidRDefault="00706D98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Prvo polugodište provedbe projekta</w:t>
            </w:r>
          </w:p>
        </w:tc>
      </w:tr>
      <w:tr w:rsidR="00706D98" w:rsidRPr="004B330A" w:rsidTr="00184205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Pr="004B330A" w:rsidRDefault="00706D98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Aktivnost</w:t>
            </w: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Pr="004B330A" w:rsidRDefault="00706D98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Mjesec provedbe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Pr="004B330A" w:rsidRDefault="00706D98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1</w:t>
            </w: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Pr="004B330A" w:rsidRDefault="00706D98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2</w:t>
            </w: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Pr="004B330A" w:rsidRDefault="00706D98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3</w:t>
            </w: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Pr="004B330A" w:rsidRDefault="00706D98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4</w:t>
            </w:r>
          </w:p>
        </w:tc>
        <w:tc>
          <w:tcPr>
            <w:tcW w:w="6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Pr="004B330A" w:rsidRDefault="00706D98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5</w:t>
            </w:r>
          </w:p>
        </w:tc>
        <w:tc>
          <w:tcPr>
            <w:tcW w:w="54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Pr="004B330A" w:rsidRDefault="00706D98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6</w:t>
            </w: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Pr="004B330A" w:rsidRDefault="00706D98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Odgovorna organizacija</w:t>
            </w:r>
          </w:p>
        </w:tc>
      </w:tr>
      <w:tr w:rsidR="00706D98" w:rsidRPr="004B330A" w:rsidTr="00184205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Pr="004B330A" w:rsidRDefault="00706D98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Aktivnost </w:t>
            </w:r>
            <w:proofErr w:type="spellStart"/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xy</w:t>
            </w:r>
            <w:proofErr w:type="spellEnd"/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Pr="004B330A" w:rsidRDefault="00706D98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Pr="004B330A" w:rsidRDefault="00706D98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Pr="004B330A" w:rsidRDefault="00706D98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Pr="004B330A" w:rsidRDefault="00706D98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Pr="004B330A" w:rsidRDefault="00706D98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6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Pr="004B330A" w:rsidRDefault="00706D98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54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Pr="004B330A" w:rsidRDefault="00706D98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Pr="004B330A" w:rsidRDefault="00706D98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706D98" w:rsidRPr="004B330A" w:rsidTr="00184205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Pr="004B330A" w:rsidRDefault="00706D98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...</w:t>
            </w: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Pr="004B330A" w:rsidRDefault="00706D98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Pr="004B330A" w:rsidRDefault="00706D98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Pr="004B330A" w:rsidRDefault="00706D98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Pr="004B330A" w:rsidRDefault="00706D98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Pr="004B330A" w:rsidRDefault="00706D98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6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Pr="004B330A" w:rsidRDefault="00706D98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54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Pr="004B330A" w:rsidRDefault="00706D98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Pr="004B330A" w:rsidRDefault="00706D98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706D98" w:rsidRPr="004B330A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Pr="004B330A" w:rsidRDefault="00706D98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Drugo polugodište provedbe projekta</w:t>
            </w:r>
          </w:p>
        </w:tc>
      </w:tr>
      <w:tr w:rsidR="00706D98" w:rsidRPr="004B330A" w:rsidTr="00184205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Pr="004B330A" w:rsidRDefault="00706D98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Aktivnost </w:t>
            </w:r>
            <w:proofErr w:type="spellStart"/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xy</w:t>
            </w:r>
            <w:proofErr w:type="spellEnd"/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Pr="004B330A" w:rsidRDefault="00706D98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Mjesec provedbe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Pr="004B330A" w:rsidRDefault="00706D98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7</w:t>
            </w: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Pr="004B330A" w:rsidRDefault="00706D98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8</w:t>
            </w: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Pr="004B330A" w:rsidRDefault="00706D98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9</w:t>
            </w: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Pr="004B330A" w:rsidRDefault="00706D98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10</w:t>
            </w:r>
          </w:p>
        </w:tc>
        <w:tc>
          <w:tcPr>
            <w:tcW w:w="6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Pr="004B330A" w:rsidRDefault="00706D98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11</w:t>
            </w:r>
          </w:p>
        </w:tc>
        <w:tc>
          <w:tcPr>
            <w:tcW w:w="54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Pr="004B330A" w:rsidRDefault="00706D98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12</w:t>
            </w: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Pr="004B330A" w:rsidRDefault="00706D98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Odgovorna organizacija</w:t>
            </w:r>
          </w:p>
        </w:tc>
      </w:tr>
      <w:tr w:rsidR="00706D98" w:rsidRPr="004B330A" w:rsidTr="00184205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Pr="004B330A" w:rsidRDefault="00706D98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...</w:t>
            </w: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Pr="004B330A" w:rsidRDefault="00706D98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Pr="004B330A" w:rsidRDefault="00706D98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Pr="004B330A" w:rsidRDefault="00706D98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Pr="004B330A" w:rsidRDefault="00706D98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Pr="004B330A" w:rsidRDefault="00706D98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6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Pr="004B330A" w:rsidRDefault="00706D98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54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Pr="004B330A" w:rsidRDefault="00706D98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Pr="004B330A" w:rsidRDefault="00706D98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706D98" w:rsidRPr="004B330A" w:rsidTr="00184205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Pr="004B330A" w:rsidRDefault="00706D98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Pr="004B330A" w:rsidRDefault="00706D98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Pr="004B330A" w:rsidRDefault="00706D98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Pr="004B330A" w:rsidRDefault="00706D98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Pr="004B330A" w:rsidRDefault="00706D98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Pr="004B330A" w:rsidRDefault="00706D98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6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Pr="004B330A" w:rsidRDefault="00706D98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54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Pr="004B330A" w:rsidRDefault="00706D98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Pr="004B330A" w:rsidRDefault="00706D98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706D98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06D98" w:rsidRPr="004B330A" w:rsidRDefault="00727351" w:rsidP="00384E30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20.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06D98" w:rsidRPr="004B330A" w:rsidRDefault="00727351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  <w:shd w:val="clear" w:color="auto" w:fill="FFFFCC"/>
              </w:rPr>
              <w:t>Odgovorne osobe za provedbu projekta/programa</w:t>
            </w:r>
          </w:p>
        </w:tc>
      </w:tr>
      <w:tr w:rsidR="00DE50A6" w:rsidRPr="004B330A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50A6" w:rsidRPr="004B330A" w:rsidRDefault="00DE50A6" w:rsidP="00DE50A6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a)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DE50A6" w:rsidRPr="004B330A" w:rsidRDefault="00DE50A6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Voditeljica / voditelj projekta/programa </w:t>
            </w:r>
            <w:r w:rsidRPr="004B330A">
              <w:rPr>
                <w:rFonts w:ascii="Arial Narrow" w:eastAsia="Arial Unicode MS" w:hAnsi="Arial Narrow" w:cs="Arial"/>
                <w:b/>
                <w:i/>
                <w:sz w:val="16"/>
                <w:szCs w:val="16"/>
              </w:rPr>
              <w:t>(upišite ime i prezime i priložite životopis na propisanom obrascu ukoliko životopis kao prilog obvezan sukladno Uputama za prijavitelje)</w:t>
            </w:r>
          </w:p>
        </w:tc>
        <w:tc>
          <w:tcPr>
            <w:tcW w:w="6991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0A6" w:rsidRPr="004B330A" w:rsidRDefault="00DE50A6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DE50A6" w:rsidRPr="004B330A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50A6" w:rsidRPr="004B330A" w:rsidRDefault="00225611" w:rsidP="00DE50A6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b)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DE50A6" w:rsidRPr="004B330A" w:rsidRDefault="00DE50A6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Izvoditelji/</w:t>
            </w:r>
            <w:proofErr w:type="spellStart"/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ce</w:t>
            </w:r>
            <w:proofErr w:type="spellEnd"/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 projekta/programa </w:t>
            </w:r>
            <w:r w:rsidRPr="004B330A">
              <w:rPr>
                <w:rFonts w:ascii="Arial Narrow" w:eastAsia="Arial Unicode MS" w:hAnsi="Arial Narrow" w:cs="Arial"/>
                <w:b/>
                <w:i/>
                <w:sz w:val="16"/>
                <w:szCs w:val="16"/>
              </w:rPr>
              <w:t>(upišite ime, prezime, opis dosadašnjeg iskustva i kvalifikacije)</w:t>
            </w:r>
          </w:p>
        </w:tc>
        <w:tc>
          <w:tcPr>
            <w:tcW w:w="6991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0A6" w:rsidRPr="004B330A" w:rsidRDefault="00DE50A6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115ED" w:rsidRPr="004B330A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Pr="004B330A" w:rsidRDefault="008115ED" w:rsidP="00DE50A6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21.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Pr="004B330A" w:rsidRDefault="008115ED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Broj volontera koji sudjeluju u provedbi projekta/programa </w:t>
            </w:r>
            <w:r w:rsidRPr="004B330A">
              <w:rPr>
                <w:rFonts w:ascii="Arial Narrow" w:eastAsia="Arial Unicode MS" w:hAnsi="Arial Narrow" w:cs="Arial"/>
                <w:b/>
                <w:i/>
                <w:sz w:val="16"/>
                <w:szCs w:val="16"/>
              </w:rPr>
              <w:t>(navedite broj volontera i broj predviđenih volonterskih sati u projektu/programu)</w:t>
            </w:r>
          </w:p>
        </w:tc>
        <w:tc>
          <w:tcPr>
            <w:tcW w:w="6991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Pr="004B330A" w:rsidRDefault="008115ED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115ED" w:rsidRPr="004B330A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Pr="004B330A" w:rsidRDefault="008115ED" w:rsidP="00DE50A6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lastRenderedPageBreak/>
              <w:t>22.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Pr="004B330A" w:rsidRDefault="008115ED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Opis aktivnosti koje će volonteri provoditi u provedbi projekta (za svaku kategoriju i vrstu volonterskog rada)</w:t>
            </w:r>
          </w:p>
        </w:tc>
        <w:tc>
          <w:tcPr>
            <w:tcW w:w="6991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Pr="004B330A" w:rsidRDefault="008115ED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115ED" w:rsidRPr="004B330A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Pr="004B330A" w:rsidRDefault="008115ED" w:rsidP="00DE50A6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23.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Pr="004B330A" w:rsidRDefault="008115ED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Broj zaposlenih osoba koje sudjeluju u provedbi projekta/programa</w:t>
            </w:r>
          </w:p>
        </w:tc>
        <w:tc>
          <w:tcPr>
            <w:tcW w:w="6991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Pr="004B330A" w:rsidRDefault="008115ED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115ED" w:rsidRPr="004B330A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Pr="004B330A" w:rsidRDefault="008115ED" w:rsidP="00DE50A6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24.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Pr="004B330A" w:rsidRDefault="008115ED" w:rsidP="00384E30">
            <w:pPr>
              <w:snapToGrid w:val="0"/>
              <w:rPr>
                <w:rFonts w:ascii="Arial Narrow" w:eastAsia="Arial Unicode MS" w:hAnsi="Arial Narrow" w:cs="Arial"/>
                <w:b/>
                <w:i/>
                <w:sz w:val="16"/>
                <w:szCs w:val="16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Vanjski/e stručni/e suradnici/</w:t>
            </w:r>
            <w:proofErr w:type="spellStart"/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ce</w:t>
            </w:r>
            <w:proofErr w:type="spellEnd"/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 koji/e sudjeluju u provedbi projekta/programa </w:t>
            </w:r>
            <w:r w:rsidRPr="004B330A">
              <w:rPr>
                <w:rFonts w:ascii="Arial Narrow" w:eastAsia="Arial Unicode MS" w:hAnsi="Arial Narrow" w:cs="Arial"/>
                <w:b/>
                <w:i/>
                <w:sz w:val="16"/>
                <w:szCs w:val="16"/>
              </w:rPr>
              <w:t>(upisati ime, prezime i područje stručnog djelovanja)</w:t>
            </w:r>
          </w:p>
        </w:tc>
        <w:tc>
          <w:tcPr>
            <w:tcW w:w="6991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Pr="004B330A" w:rsidRDefault="008115ED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115ED" w:rsidRPr="004B330A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Pr="004B330A" w:rsidRDefault="004B4527" w:rsidP="00DE50A6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25.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115ED" w:rsidRPr="004B330A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Kratak opis iskustava, postignuća i sposobnosti organizacije - prijavitelja da samostalno ili u suradnji s partnerskim </w:t>
            </w:r>
          </w:p>
          <w:p w:rsidR="008115ED" w:rsidRPr="004B330A" w:rsidRDefault="008115ED" w:rsidP="006B1C30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organizacijama </w:t>
            </w:r>
            <w:r w:rsidR="006B1C30"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(ako je primjenjivo) </w:t>
            </w: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provede predloženi projekt/program </w:t>
            </w:r>
            <w:r w:rsidRPr="004B330A">
              <w:rPr>
                <w:rFonts w:ascii="Arial Narrow" w:eastAsia="Arial Unicode MS" w:hAnsi="Arial Narrow" w:cs="Arial"/>
                <w:b/>
                <w:i/>
                <w:sz w:val="16"/>
                <w:szCs w:val="16"/>
              </w:rPr>
              <w:t>(navedite p</w:t>
            </w:r>
            <w:r w:rsidR="006B1C30" w:rsidRPr="004B330A">
              <w:rPr>
                <w:rFonts w:ascii="Arial Narrow" w:eastAsia="Arial Unicode MS" w:hAnsi="Arial Narrow" w:cs="Arial"/>
                <w:b/>
                <w:i/>
                <w:sz w:val="16"/>
                <w:szCs w:val="16"/>
              </w:rPr>
              <w:t>rijašnje i sadašnje aktivnosti/</w:t>
            </w:r>
            <w:r w:rsidRPr="004B330A">
              <w:rPr>
                <w:rFonts w:ascii="Arial Narrow" w:eastAsia="Arial Unicode MS" w:hAnsi="Arial Narrow" w:cs="Arial"/>
                <w:b/>
                <w:i/>
                <w:sz w:val="16"/>
                <w:szCs w:val="16"/>
              </w:rPr>
              <w:t xml:space="preserve">projekte/programe koje organizacija </w:t>
            </w:r>
            <w:r w:rsidR="006B1C30" w:rsidRPr="004B330A">
              <w:rPr>
                <w:rFonts w:ascii="Arial Narrow" w:eastAsia="Arial Unicode MS" w:hAnsi="Arial Narrow" w:cs="Arial"/>
                <w:b/>
                <w:i/>
                <w:sz w:val="16"/>
                <w:szCs w:val="16"/>
              </w:rPr>
              <w:t>prijavitelj i partneri provode</w:t>
            </w:r>
            <w:r w:rsidRPr="004B330A">
              <w:rPr>
                <w:rFonts w:ascii="Arial Narrow" w:eastAsia="Arial Unicode MS" w:hAnsi="Arial Narrow" w:cs="Arial"/>
                <w:b/>
                <w:i/>
                <w:sz w:val="16"/>
                <w:szCs w:val="16"/>
              </w:rPr>
              <w:t>,</w:t>
            </w:r>
            <w:r w:rsidR="006B1C30" w:rsidRPr="004B330A">
              <w:rPr>
                <w:rFonts w:ascii="Arial Narrow" w:eastAsia="Arial Unicode MS" w:hAnsi="Arial Narrow" w:cs="Arial"/>
                <w:b/>
                <w:i/>
                <w:sz w:val="16"/>
                <w:szCs w:val="16"/>
              </w:rPr>
              <w:t xml:space="preserve"> </w:t>
            </w:r>
            <w:r w:rsidRPr="004B330A">
              <w:rPr>
                <w:rFonts w:ascii="Arial Narrow" w:eastAsia="Arial Unicode MS" w:hAnsi="Arial Narrow" w:cs="Arial"/>
                <w:b/>
                <w:i/>
                <w:sz w:val="16"/>
                <w:szCs w:val="16"/>
              </w:rPr>
              <w:t>koji utjecaj u podru</w:t>
            </w:r>
            <w:r w:rsidR="00236B71" w:rsidRPr="004B330A">
              <w:rPr>
                <w:rFonts w:ascii="Arial Narrow" w:eastAsia="Arial Unicode MS" w:hAnsi="Arial Narrow" w:cs="Arial"/>
                <w:b/>
                <w:i/>
                <w:sz w:val="16"/>
                <w:szCs w:val="16"/>
              </w:rPr>
              <w:t>čju relevantnom za ovaj poziv</w:t>
            </w:r>
            <w:r w:rsidRPr="004B330A">
              <w:rPr>
                <w:rFonts w:ascii="Arial Narrow" w:eastAsia="Arial Unicode MS" w:hAnsi="Arial Narrow" w:cs="Arial"/>
                <w:b/>
                <w:i/>
                <w:sz w:val="16"/>
                <w:szCs w:val="16"/>
              </w:rPr>
              <w:t xml:space="preserve"> imaju aktivnosti organizacij</w:t>
            </w:r>
            <w:r w:rsidR="006B1C30" w:rsidRPr="004B330A">
              <w:rPr>
                <w:rFonts w:ascii="Arial Narrow" w:eastAsia="Arial Unicode MS" w:hAnsi="Arial Narrow" w:cs="Arial"/>
                <w:b/>
                <w:i/>
                <w:sz w:val="16"/>
                <w:szCs w:val="16"/>
              </w:rPr>
              <w:t>a prijavitelja i partnera</w:t>
            </w:r>
            <w:r w:rsidRPr="004B330A">
              <w:rPr>
                <w:rFonts w:ascii="Arial Narrow" w:eastAsia="Arial Unicode MS" w:hAnsi="Arial Narrow" w:cs="Arial"/>
                <w:b/>
                <w:i/>
                <w:sz w:val="16"/>
                <w:szCs w:val="16"/>
              </w:rPr>
              <w:t>, s kim organizacij</w:t>
            </w:r>
            <w:r w:rsidR="006B1C30" w:rsidRPr="004B330A">
              <w:rPr>
                <w:rFonts w:ascii="Arial Narrow" w:eastAsia="Arial Unicode MS" w:hAnsi="Arial Narrow" w:cs="Arial"/>
                <w:b/>
                <w:i/>
                <w:sz w:val="16"/>
                <w:szCs w:val="16"/>
              </w:rPr>
              <w:t>e</w:t>
            </w:r>
            <w:r w:rsidRPr="004B330A">
              <w:rPr>
                <w:rFonts w:ascii="Arial Narrow" w:eastAsia="Arial Unicode MS" w:hAnsi="Arial Narrow" w:cs="Arial"/>
                <w:b/>
                <w:i/>
                <w:sz w:val="16"/>
                <w:szCs w:val="16"/>
              </w:rPr>
              <w:t xml:space="preserve"> </w:t>
            </w:r>
            <w:r w:rsidR="006B1C30" w:rsidRPr="004B330A">
              <w:rPr>
                <w:rFonts w:ascii="Arial Narrow" w:eastAsia="Arial Unicode MS" w:hAnsi="Arial Narrow" w:cs="Arial"/>
                <w:b/>
                <w:i/>
                <w:sz w:val="16"/>
                <w:szCs w:val="16"/>
              </w:rPr>
              <w:t xml:space="preserve">prijavitelja i partnera </w:t>
            </w:r>
            <w:r w:rsidRPr="004B330A">
              <w:rPr>
                <w:rFonts w:ascii="Arial Narrow" w:eastAsia="Arial Unicode MS" w:hAnsi="Arial Narrow" w:cs="Arial"/>
                <w:b/>
                <w:i/>
                <w:sz w:val="16"/>
                <w:szCs w:val="16"/>
              </w:rPr>
              <w:t>surađuj</w:t>
            </w:r>
            <w:r w:rsidR="006B1C30" w:rsidRPr="004B330A">
              <w:rPr>
                <w:rFonts w:ascii="Arial Narrow" w:eastAsia="Arial Unicode MS" w:hAnsi="Arial Narrow" w:cs="Arial"/>
                <w:b/>
                <w:i/>
                <w:sz w:val="16"/>
                <w:szCs w:val="16"/>
              </w:rPr>
              <w:t>u</w:t>
            </w:r>
            <w:r w:rsidRPr="004B330A">
              <w:rPr>
                <w:rFonts w:ascii="Arial Narrow" w:eastAsia="Arial Unicode MS" w:hAnsi="Arial Narrow" w:cs="Arial"/>
                <w:b/>
                <w:i/>
                <w:sz w:val="16"/>
                <w:szCs w:val="16"/>
              </w:rPr>
              <w:t xml:space="preserve"> u provedbi svojih aktivnosti, tko je do sada financirao/donirao/sponz</w:t>
            </w:r>
            <w:r w:rsidR="00624649" w:rsidRPr="004B330A">
              <w:rPr>
                <w:rFonts w:ascii="Arial Narrow" w:eastAsia="Arial Unicode MS" w:hAnsi="Arial Narrow" w:cs="Arial"/>
                <w:b/>
                <w:i/>
                <w:sz w:val="16"/>
                <w:szCs w:val="16"/>
              </w:rPr>
              <w:t>orirao aktivnosti organizacij</w:t>
            </w:r>
            <w:r w:rsidR="006B1C30" w:rsidRPr="004B330A">
              <w:rPr>
                <w:rFonts w:ascii="Arial Narrow" w:eastAsia="Arial Unicode MS" w:hAnsi="Arial Narrow" w:cs="Arial"/>
                <w:b/>
                <w:i/>
                <w:sz w:val="16"/>
                <w:szCs w:val="16"/>
              </w:rPr>
              <w:t>a</w:t>
            </w:r>
            <w:r w:rsidR="00624649" w:rsidRPr="004B330A">
              <w:rPr>
                <w:rFonts w:ascii="Arial Narrow" w:eastAsia="Arial Unicode MS" w:hAnsi="Arial Narrow" w:cs="Arial"/>
                <w:b/>
                <w:i/>
                <w:sz w:val="16"/>
                <w:szCs w:val="16"/>
              </w:rPr>
              <w:t>).</w:t>
            </w:r>
          </w:p>
        </w:tc>
      </w:tr>
      <w:tr w:rsidR="008115ED" w:rsidRPr="004B330A" w:rsidTr="0083071B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Pr="004B330A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115ED" w:rsidRPr="004B330A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Pr="004B330A" w:rsidRDefault="004B4527" w:rsidP="00DE50A6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26</w:t>
            </w:r>
            <w:r w:rsidR="008115ED"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115ED" w:rsidRPr="004B330A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Provodi li se projekt/program u partnerstvu?</w:t>
            </w:r>
            <w:r w:rsidR="001A077C"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 </w:t>
            </w:r>
          </w:p>
        </w:tc>
      </w:tr>
      <w:tr w:rsidR="008115ED" w:rsidRPr="004B330A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Pr="004B330A" w:rsidRDefault="008115ED" w:rsidP="00DE50A6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Pr="004B330A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Da.</w:t>
            </w:r>
          </w:p>
        </w:tc>
        <w:tc>
          <w:tcPr>
            <w:tcW w:w="12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115ED" w:rsidRPr="004B330A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115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Pr="004B330A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Ne.</w:t>
            </w:r>
          </w:p>
        </w:tc>
        <w:tc>
          <w:tcPr>
            <w:tcW w:w="5851" w:type="dxa"/>
            <w:gridSpan w:val="2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Pr="004B330A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115ED" w:rsidRPr="004B330A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Pr="004B330A" w:rsidRDefault="004B4527" w:rsidP="00DE50A6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27</w:t>
            </w:r>
            <w:r w:rsidR="008115ED"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115ED" w:rsidRPr="004B330A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Kako i zašto je došlo do povezivanja partnerskih organizacija koje prijavljuju ovaj zajednički projekt/program?</w:t>
            </w:r>
          </w:p>
        </w:tc>
      </w:tr>
      <w:tr w:rsidR="008115ED" w:rsidRPr="004B330A" w:rsidTr="0083071B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Pr="004B330A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115ED" w:rsidRPr="004B330A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Pr="004B330A" w:rsidRDefault="004B4527" w:rsidP="00DE50A6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28</w:t>
            </w:r>
            <w:r w:rsidR="008115ED"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115ED" w:rsidRPr="004B330A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Opišite ulogu/doprinos partnerske organizacije u provedbi projekta/programa.</w:t>
            </w:r>
          </w:p>
        </w:tc>
      </w:tr>
      <w:tr w:rsidR="00C9700B" w:rsidRPr="004B330A" w:rsidTr="0083071B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700B" w:rsidRPr="004B330A" w:rsidRDefault="00C9700B" w:rsidP="008115ED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C9700B" w:rsidRPr="004B330A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9700B" w:rsidRPr="004B330A" w:rsidRDefault="004B4527" w:rsidP="00DE50A6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29</w:t>
            </w:r>
            <w:r w:rsidR="00C9700B"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C9700B" w:rsidRPr="004B330A" w:rsidRDefault="00C9700B" w:rsidP="008115ED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Kako ćete osigurati prijenos specifičnih znanja i vještina među partnerskim organizacijama u projektu/programu?</w:t>
            </w:r>
          </w:p>
        </w:tc>
      </w:tr>
      <w:tr w:rsidR="000639FA" w:rsidRPr="004B330A" w:rsidTr="0083071B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39FA" w:rsidRPr="004B330A" w:rsidRDefault="000639FA" w:rsidP="008115ED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0639FA" w:rsidRPr="004B330A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639FA" w:rsidRPr="004B330A" w:rsidRDefault="004B4527" w:rsidP="00DE50A6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30</w:t>
            </w:r>
            <w:r w:rsidR="000639FA"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639FA" w:rsidRPr="004B330A" w:rsidRDefault="000639FA" w:rsidP="008115ED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Na koji način planirate u provedbu projekta/programa uključiti predlagatelje/donositelje/provoditelje javnih politika (na lokalnoj, regionalnoj</w:t>
            </w:r>
            <w:r w:rsidR="002418C5"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, nacionalnoj</w:t>
            </w: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 ili europskoj razini) na koje se odnosi projekt/program?</w:t>
            </w:r>
          </w:p>
        </w:tc>
      </w:tr>
      <w:tr w:rsidR="000639FA" w:rsidRPr="004B330A" w:rsidTr="0083071B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39FA" w:rsidRPr="004B330A" w:rsidRDefault="000639FA" w:rsidP="008115ED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0639FA" w:rsidRPr="004B330A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639FA" w:rsidRPr="004B330A" w:rsidRDefault="004B4527" w:rsidP="00DE50A6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31</w:t>
            </w:r>
            <w:r w:rsidR="000639FA"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639FA" w:rsidRPr="004B330A" w:rsidRDefault="000639FA" w:rsidP="008115ED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Opišite na koji način planirate uključiti građane i građanke u aktivnosti projekta/programa te informirati širu javnost o tijeku provedbe i rezultatima projekta/programa.</w:t>
            </w:r>
          </w:p>
        </w:tc>
      </w:tr>
      <w:tr w:rsidR="000639FA" w:rsidRPr="004B330A" w:rsidTr="0083071B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39FA" w:rsidRPr="004B330A" w:rsidRDefault="000639FA" w:rsidP="008115ED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4B4527" w:rsidRPr="004B330A" w:rsidTr="00995214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4B4527" w:rsidRPr="004B330A" w:rsidRDefault="004B4527" w:rsidP="0099521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III.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4B4527" w:rsidRPr="004B330A" w:rsidRDefault="004B4527" w:rsidP="004B4527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VREDNOVANJE REZULTATA </w:t>
            </w:r>
          </w:p>
        </w:tc>
      </w:tr>
      <w:tr w:rsidR="004B4527" w:rsidRPr="004B330A" w:rsidTr="00995214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4B4527" w:rsidRPr="004B330A" w:rsidRDefault="004B4527" w:rsidP="0099521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1. 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4B4527" w:rsidRPr="004B330A" w:rsidRDefault="004B4527" w:rsidP="004B4527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Opišite na koji će se način izvršiti praćenje i vrednovanje postignuća rezultata projekta/programa i njegov utjecaj na ispunjavanje ciljeva poziva ili natječaja.</w:t>
            </w:r>
          </w:p>
        </w:tc>
      </w:tr>
      <w:tr w:rsidR="004B4527" w:rsidRPr="004B330A" w:rsidTr="00995214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527" w:rsidRPr="004B330A" w:rsidRDefault="004B4527" w:rsidP="004B4527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4B4527" w:rsidRPr="004B330A" w:rsidTr="00995214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4B4527" w:rsidRPr="004B330A" w:rsidRDefault="004B4527" w:rsidP="0099521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IV.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4B4527" w:rsidRPr="004B330A" w:rsidRDefault="004B4527" w:rsidP="004B4527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ODRŽIVOST PROJEKTA/PROGRAMA</w:t>
            </w:r>
          </w:p>
        </w:tc>
      </w:tr>
      <w:tr w:rsidR="004B4527" w:rsidRPr="004B330A" w:rsidTr="004B4527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4B4527" w:rsidRPr="004B330A" w:rsidRDefault="004B4527" w:rsidP="0099521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1.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4B4527" w:rsidRPr="004B330A" w:rsidRDefault="004B4527" w:rsidP="00624649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Opišite planira li se i na koji će se način osigurati održivost projekta/programa nakon isteka financijske podrške ugovornog tijela</w:t>
            </w:r>
            <w:r w:rsidR="00624649"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 (financijsku, institucionalnu, na razini razvijanja javnih politika i okolišnu održivost projektnih/programskih aktivnosti nakon završetka projekta)</w:t>
            </w: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?</w:t>
            </w:r>
          </w:p>
        </w:tc>
      </w:tr>
      <w:tr w:rsidR="004B4527" w:rsidRPr="004B330A" w:rsidTr="00995214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527" w:rsidRPr="004B330A" w:rsidRDefault="004B4527" w:rsidP="004B4527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</w:tbl>
    <w:p w:rsidR="006B5F34" w:rsidRPr="004B330A" w:rsidRDefault="006B5F34">
      <w:pPr>
        <w:snapToGrid w:val="0"/>
        <w:jc w:val="both"/>
        <w:rPr>
          <w:rFonts w:ascii="Arial Narrow" w:eastAsia="Arial Unicode MS" w:hAnsi="Arial Narrow" w:cs="Arial"/>
          <w:b/>
          <w:sz w:val="22"/>
          <w:szCs w:val="22"/>
        </w:rPr>
        <w:sectPr w:rsidR="006B5F34" w:rsidRPr="004B330A" w:rsidSect="00D23DF2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 w:code="9"/>
          <w:pgMar w:top="1412" w:right="1134" w:bottom="1134" w:left="1134" w:header="1134" w:footer="720" w:gutter="0"/>
          <w:cols w:space="720"/>
          <w:titlePg/>
          <w:docGrid w:linePitch="360"/>
        </w:sectPr>
      </w:pPr>
    </w:p>
    <w:tbl>
      <w:tblPr>
        <w:tblpPr w:leftFromText="180" w:rightFromText="180" w:vertAnchor="text" w:tblpY="55"/>
        <w:tblW w:w="9640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DB2FDB" w:rsidRPr="004B330A" w:rsidTr="00DB2FDB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B2FDB" w:rsidRPr="004B330A" w:rsidRDefault="00DB2FDB" w:rsidP="00DB2FDB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DB2FDB" w:rsidRPr="004B330A" w:rsidRDefault="00DB2FDB" w:rsidP="00DB2FDB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B2FDB" w:rsidRPr="004B330A" w:rsidRDefault="00DB2FDB" w:rsidP="00DB2FDB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DB2FDB" w:rsidRPr="004B330A" w:rsidTr="00DB2FDB">
        <w:tc>
          <w:tcPr>
            <w:tcW w:w="3415" w:type="dxa"/>
            <w:shd w:val="clear" w:color="auto" w:fill="auto"/>
            <w:vAlign w:val="center"/>
          </w:tcPr>
          <w:p w:rsidR="00DB2FDB" w:rsidRPr="004B330A" w:rsidRDefault="00DB2FDB" w:rsidP="00DB2FDB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Ime i prezime voditelja/voditeljice projekta/programa 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DB2FDB" w:rsidRPr="004B330A" w:rsidRDefault="00DB2FDB" w:rsidP="00DB2FDB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DB2FDB" w:rsidRPr="004B330A" w:rsidRDefault="00DB2FDB" w:rsidP="00DB2FDB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Ime i prezime osobe ovlaštene za zastupanje </w:t>
            </w:r>
            <w:r w:rsidRPr="004B330A">
              <w:rPr>
                <w:rFonts w:ascii="Arial Narrow" w:eastAsia="SimSun" w:hAnsi="Arial Narrow"/>
                <w:b/>
                <w:sz w:val="22"/>
                <w:szCs w:val="22"/>
              </w:rPr>
              <w:t>prijavitelja programa/projekta</w:t>
            </w:r>
          </w:p>
        </w:tc>
      </w:tr>
    </w:tbl>
    <w:p w:rsidR="001B4E88" w:rsidRPr="004B330A" w:rsidRDefault="001B4E88" w:rsidP="00D25890">
      <w:pPr>
        <w:tabs>
          <w:tab w:val="left" w:pos="2301"/>
        </w:tabs>
        <w:rPr>
          <w:rFonts w:ascii="Arial Narrow" w:hAnsi="Arial Narrow" w:cs="Arial"/>
          <w:b/>
          <w:sz w:val="22"/>
          <w:szCs w:val="22"/>
        </w:rPr>
      </w:pPr>
    </w:p>
    <w:p w:rsidR="009842F4" w:rsidRPr="004B330A" w:rsidRDefault="00CB3E74" w:rsidP="00CB3E74">
      <w:pPr>
        <w:jc w:val="center"/>
        <w:rPr>
          <w:rFonts w:ascii="Arial Narrow" w:eastAsia="Arial Unicode MS" w:hAnsi="Arial Narrow" w:cs="Arial"/>
          <w:b/>
          <w:sz w:val="22"/>
          <w:szCs w:val="22"/>
        </w:rPr>
      </w:pPr>
      <w:r w:rsidRPr="004B330A">
        <w:rPr>
          <w:rFonts w:ascii="Arial Narrow" w:eastAsia="Arial Unicode MS" w:hAnsi="Arial Narrow" w:cs="Arial"/>
          <w:b/>
          <w:sz w:val="22"/>
          <w:szCs w:val="22"/>
        </w:rPr>
        <w:t>MP</w:t>
      </w:r>
    </w:p>
    <w:p w:rsidR="009842F4" w:rsidRPr="004B330A" w:rsidRDefault="009842F4">
      <w:pPr>
        <w:jc w:val="center"/>
        <w:rPr>
          <w:rFonts w:ascii="Arial Narrow" w:eastAsia="Arial Unicode MS" w:hAnsi="Arial Narrow" w:cs="Arial"/>
          <w:b/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4B330A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4B330A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4B330A" w:rsidRDefault="00E11A4A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11A4A" w:rsidRPr="004B330A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11A4A" w:rsidRPr="004B330A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:rsidR="00E11A4A" w:rsidRPr="004B330A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Potpis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4B330A" w:rsidRDefault="00E11A4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E11A4A" w:rsidRPr="004B330A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Potpis </w:t>
            </w:r>
          </w:p>
        </w:tc>
      </w:tr>
    </w:tbl>
    <w:tbl>
      <w:tblPr>
        <w:tblpPr w:leftFromText="180" w:rightFromText="180" w:vertAnchor="text" w:horzAnchor="margin" w:tblpY="623"/>
        <w:tblW w:w="0" w:type="auto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900"/>
      </w:tblGrid>
      <w:tr w:rsidR="00DB2FDB" w:rsidRPr="004B330A" w:rsidTr="00DB2FDB">
        <w:tc>
          <w:tcPr>
            <w:tcW w:w="360" w:type="dxa"/>
            <w:shd w:val="clear" w:color="auto" w:fill="auto"/>
            <w:vAlign w:val="center"/>
          </w:tcPr>
          <w:p w:rsidR="00DB2FDB" w:rsidRPr="004B330A" w:rsidRDefault="00DB2FDB" w:rsidP="00DB2FDB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</w:pPr>
            <w:r w:rsidRPr="004B330A"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B2FDB" w:rsidRPr="004B330A" w:rsidRDefault="00DB2FDB" w:rsidP="00DB2FDB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:rsidR="00DB2FDB" w:rsidRPr="004B330A" w:rsidRDefault="00DB2FDB" w:rsidP="00DB2FDB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B330A">
              <w:rPr>
                <w:rFonts w:ascii="Arial Narrow" w:hAnsi="Arial Narrow" w:cs="Arial"/>
                <w:b/>
                <w:sz w:val="20"/>
                <w:szCs w:val="20"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B2FDB" w:rsidRPr="004B330A" w:rsidRDefault="00DB2FDB" w:rsidP="00DB2FDB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B2FDB" w:rsidRPr="004B330A" w:rsidRDefault="004548F8" w:rsidP="00DB2FDB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2023</w:t>
            </w:r>
            <w:r w:rsidR="00DB2FDB" w:rsidRPr="004B330A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</w:p>
        </w:tc>
      </w:tr>
    </w:tbl>
    <w:p w:rsidR="00E11A4A" w:rsidRPr="004B330A" w:rsidRDefault="00E11A4A">
      <w:pPr>
        <w:rPr>
          <w:rFonts w:ascii="Arial Narrow" w:hAnsi="Arial Narrow"/>
          <w:b/>
        </w:rPr>
      </w:pPr>
    </w:p>
    <w:p w:rsidR="00E11A4A" w:rsidRPr="004B330A" w:rsidRDefault="00E11A4A">
      <w:pPr>
        <w:rPr>
          <w:rFonts w:ascii="Arial Narrow" w:eastAsia="Arial Unicode MS" w:hAnsi="Arial Narrow" w:cs="Arial"/>
          <w:b/>
          <w:sz w:val="22"/>
          <w:szCs w:val="22"/>
        </w:rPr>
      </w:pPr>
    </w:p>
    <w:p w:rsidR="00E11A4A" w:rsidRPr="004B330A" w:rsidRDefault="00E11A4A">
      <w:pPr>
        <w:rPr>
          <w:rFonts w:ascii="Arial Narrow" w:eastAsia="Arial Unicode MS" w:hAnsi="Arial Narrow" w:cs="Arial"/>
          <w:b/>
          <w:sz w:val="22"/>
          <w:szCs w:val="22"/>
        </w:rPr>
      </w:pPr>
    </w:p>
    <w:p w:rsidR="00E11A4A" w:rsidRPr="004B330A" w:rsidRDefault="00E11A4A">
      <w:pPr>
        <w:rPr>
          <w:rFonts w:ascii="Arial Narrow" w:hAnsi="Arial Narrow"/>
          <w:b/>
        </w:rPr>
      </w:pPr>
    </w:p>
    <w:p w:rsidR="004B330A" w:rsidRPr="004B330A" w:rsidRDefault="004B330A">
      <w:pPr>
        <w:rPr>
          <w:rFonts w:ascii="Arial Narrow" w:hAnsi="Arial Narrow"/>
          <w:b/>
        </w:rPr>
      </w:pPr>
    </w:p>
    <w:sectPr w:rsidR="004B330A" w:rsidRPr="004B330A" w:rsidSect="00DB2FDB">
      <w:type w:val="continuous"/>
      <w:pgSz w:w="11906" w:h="16838" w:code="9"/>
      <w:pgMar w:top="1412" w:right="1134" w:bottom="28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9EB" w:rsidRDefault="004A79EB">
      <w:r>
        <w:separator/>
      </w:r>
    </w:p>
  </w:endnote>
  <w:endnote w:type="continuationSeparator" w:id="0">
    <w:p w:rsidR="004A79EB" w:rsidRDefault="004A7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 Mono">
    <w:altName w:val="Arial Unicode MS"/>
    <w:charset w:val="80"/>
    <w:family w:val="modern"/>
    <w:pitch w:val="default"/>
  </w:font>
  <w:font w:name="DejaVu Sans">
    <w:charset w:val="EE"/>
    <w:family w:val="swiss"/>
    <w:pitch w:val="variable"/>
  </w:font>
  <w:font w:name="Lohit Hindi">
    <w:altName w:val="Arial Unicode MS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01C" w:rsidRDefault="00A5201C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B7BC9">
      <w:rPr>
        <w:noProof/>
      </w:rPr>
      <w:t>2</w:t>
    </w:r>
    <w:r>
      <w:fldChar w:fldCharType="end"/>
    </w:r>
  </w:p>
  <w:p w:rsidR="00A5201C" w:rsidRDefault="00A5201C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01C" w:rsidRDefault="00A5201C">
    <w:pPr>
      <w:pStyle w:val="Podnoje"/>
      <w:jc w:val="right"/>
    </w:pPr>
  </w:p>
  <w:p w:rsidR="00A5201C" w:rsidRDefault="00A5201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9EB" w:rsidRDefault="004A79EB">
      <w:r>
        <w:separator/>
      </w:r>
    </w:p>
  </w:footnote>
  <w:footnote w:type="continuationSeparator" w:id="0">
    <w:p w:rsidR="004A79EB" w:rsidRDefault="004A79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01C" w:rsidRDefault="00A5201C" w:rsidP="003163ED">
    <w:pPr>
      <w:pStyle w:val="Zaglavlje"/>
    </w:pPr>
  </w:p>
  <w:p w:rsidR="00A5201C" w:rsidRPr="00D23DF2" w:rsidRDefault="00A5201C" w:rsidP="00D23DF2">
    <w:pPr>
      <w:pStyle w:val="Zaglavlje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F12" w:rsidRDefault="00F72F12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9A5220B"/>
    <w:multiLevelType w:val="hybridMultilevel"/>
    <w:tmpl w:val="566E4E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77F2F"/>
    <w:multiLevelType w:val="hybridMultilevel"/>
    <w:tmpl w:val="22F69E78"/>
    <w:lvl w:ilvl="0" w:tplc="12B07012">
      <w:start w:val="1"/>
      <w:numFmt w:val="bullet"/>
      <w:lvlText w:val=""/>
      <w:lvlJc w:val="left"/>
      <w:pPr>
        <w:ind w:left="33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132" w:hanging="360"/>
      </w:pPr>
      <w:rPr>
        <w:rFonts w:ascii="Wingdings" w:hAnsi="Wingdings" w:hint="default"/>
      </w:rPr>
    </w:lvl>
  </w:abstractNum>
  <w:abstractNum w:abstractNumId="6" w15:restartNumberingAfterBreak="0">
    <w:nsid w:val="1CCF7372"/>
    <w:multiLevelType w:val="hybridMultilevel"/>
    <w:tmpl w:val="7FB0EAE6"/>
    <w:lvl w:ilvl="0" w:tplc="12B07012">
      <w:start w:val="1"/>
      <w:numFmt w:val="bullet"/>
      <w:lvlText w:val=""/>
      <w:lvlJc w:val="left"/>
      <w:pPr>
        <w:ind w:left="3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7" w15:restartNumberingAfterBreak="0">
    <w:nsid w:val="62C02302"/>
    <w:multiLevelType w:val="hybridMultilevel"/>
    <w:tmpl w:val="69426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57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3ED"/>
    <w:rsid w:val="00002BF3"/>
    <w:rsid w:val="00021A26"/>
    <w:rsid w:val="00023A57"/>
    <w:rsid w:val="00026E7F"/>
    <w:rsid w:val="000273F3"/>
    <w:rsid w:val="00031A49"/>
    <w:rsid w:val="000374EF"/>
    <w:rsid w:val="00040C60"/>
    <w:rsid w:val="00044F33"/>
    <w:rsid w:val="0005072D"/>
    <w:rsid w:val="00052FEA"/>
    <w:rsid w:val="00053D22"/>
    <w:rsid w:val="00055786"/>
    <w:rsid w:val="000638FB"/>
    <w:rsid w:val="000639FA"/>
    <w:rsid w:val="00066EFC"/>
    <w:rsid w:val="00070F0D"/>
    <w:rsid w:val="00074B02"/>
    <w:rsid w:val="00084F72"/>
    <w:rsid w:val="00092880"/>
    <w:rsid w:val="00094843"/>
    <w:rsid w:val="000A4004"/>
    <w:rsid w:val="000B40D3"/>
    <w:rsid w:val="000B45F5"/>
    <w:rsid w:val="000C27B3"/>
    <w:rsid w:val="000D09F0"/>
    <w:rsid w:val="000D7717"/>
    <w:rsid w:val="000D79B5"/>
    <w:rsid w:val="000E1C0E"/>
    <w:rsid w:val="000E3112"/>
    <w:rsid w:val="000E4DC7"/>
    <w:rsid w:val="000E7D4F"/>
    <w:rsid w:val="000F655A"/>
    <w:rsid w:val="001040B1"/>
    <w:rsid w:val="00107712"/>
    <w:rsid w:val="00117284"/>
    <w:rsid w:val="00122E9A"/>
    <w:rsid w:val="001236A6"/>
    <w:rsid w:val="00125236"/>
    <w:rsid w:val="00125830"/>
    <w:rsid w:val="0013563B"/>
    <w:rsid w:val="00140D28"/>
    <w:rsid w:val="00151CE1"/>
    <w:rsid w:val="00154369"/>
    <w:rsid w:val="00170AC3"/>
    <w:rsid w:val="00170C3D"/>
    <w:rsid w:val="0017504C"/>
    <w:rsid w:val="001804AB"/>
    <w:rsid w:val="00184205"/>
    <w:rsid w:val="001A077C"/>
    <w:rsid w:val="001A6D23"/>
    <w:rsid w:val="001B03D5"/>
    <w:rsid w:val="001B264A"/>
    <w:rsid w:val="001B4E88"/>
    <w:rsid w:val="001C0B68"/>
    <w:rsid w:val="001C517C"/>
    <w:rsid w:val="001D1492"/>
    <w:rsid w:val="001D6FE2"/>
    <w:rsid w:val="001D71FE"/>
    <w:rsid w:val="001E4DB7"/>
    <w:rsid w:val="001E514E"/>
    <w:rsid w:val="00200044"/>
    <w:rsid w:val="00201C0E"/>
    <w:rsid w:val="00203592"/>
    <w:rsid w:val="00206F20"/>
    <w:rsid w:val="002079C1"/>
    <w:rsid w:val="00212DDF"/>
    <w:rsid w:val="00223312"/>
    <w:rsid w:val="00225611"/>
    <w:rsid w:val="00233AD7"/>
    <w:rsid w:val="00234ED2"/>
    <w:rsid w:val="00236B71"/>
    <w:rsid w:val="002418C5"/>
    <w:rsid w:val="00243843"/>
    <w:rsid w:val="00243FD8"/>
    <w:rsid w:val="00246E15"/>
    <w:rsid w:val="00252E42"/>
    <w:rsid w:val="00267439"/>
    <w:rsid w:val="00267B78"/>
    <w:rsid w:val="00271B4F"/>
    <w:rsid w:val="0028028D"/>
    <w:rsid w:val="002809D2"/>
    <w:rsid w:val="00280FC2"/>
    <w:rsid w:val="00284C59"/>
    <w:rsid w:val="0029022D"/>
    <w:rsid w:val="002A08DE"/>
    <w:rsid w:val="002B65A8"/>
    <w:rsid w:val="002C0437"/>
    <w:rsid w:val="002C443E"/>
    <w:rsid w:val="002C7B9B"/>
    <w:rsid w:val="002D4B71"/>
    <w:rsid w:val="002D6C2C"/>
    <w:rsid w:val="002F10F6"/>
    <w:rsid w:val="003113A9"/>
    <w:rsid w:val="003163ED"/>
    <w:rsid w:val="00320E45"/>
    <w:rsid w:val="00325D20"/>
    <w:rsid w:val="00330A4F"/>
    <w:rsid w:val="00332EFB"/>
    <w:rsid w:val="0035038F"/>
    <w:rsid w:val="003565E5"/>
    <w:rsid w:val="003606A5"/>
    <w:rsid w:val="00363C09"/>
    <w:rsid w:val="003666A3"/>
    <w:rsid w:val="003713A2"/>
    <w:rsid w:val="00372349"/>
    <w:rsid w:val="00373F50"/>
    <w:rsid w:val="0037525E"/>
    <w:rsid w:val="00384E30"/>
    <w:rsid w:val="003927A9"/>
    <w:rsid w:val="00392A10"/>
    <w:rsid w:val="00394AF4"/>
    <w:rsid w:val="003A55B9"/>
    <w:rsid w:val="003A756D"/>
    <w:rsid w:val="003B222B"/>
    <w:rsid w:val="003B3CF1"/>
    <w:rsid w:val="003B5A03"/>
    <w:rsid w:val="003B6C00"/>
    <w:rsid w:val="003C4744"/>
    <w:rsid w:val="003D4C05"/>
    <w:rsid w:val="003E10B7"/>
    <w:rsid w:val="003E3473"/>
    <w:rsid w:val="003E3CFF"/>
    <w:rsid w:val="003F7111"/>
    <w:rsid w:val="00403788"/>
    <w:rsid w:val="004113C2"/>
    <w:rsid w:val="004170CA"/>
    <w:rsid w:val="004200EB"/>
    <w:rsid w:val="004204FD"/>
    <w:rsid w:val="004211EB"/>
    <w:rsid w:val="00424110"/>
    <w:rsid w:val="0042442A"/>
    <w:rsid w:val="004325DA"/>
    <w:rsid w:val="00434E1A"/>
    <w:rsid w:val="0044183B"/>
    <w:rsid w:val="00443B3D"/>
    <w:rsid w:val="00444174"/>
    <w:rsid w:val="00447254"/>
    <w:rsid w:val="004548F8"/>
    <w:rsid w:val="00455882"/>
    <w:rsid w:val="00464E52"/>
    <w:rsid w:val="004673F2"/>
    <w:rsid w:val="00471707"/>
    <w:rsid w:val="00484CF9"/>
    <w:rsid w:val="004864DA"/>
    <w:rsid w:val="00486FA2"/>
    <w:rsid w:val="004A0951"/>
    <w:rsid w:val="004A4092"/>
    <w:rsid w:val="004A48CB"/>
    <w:rsid w:val="004A5E58"/>
    <w:rsid w:val="004A79EB"/>
    <w:rsid w:val="004B0D7A"/>
    <w:rsid w:val="004B330A"/>
    <w:rsid w:val="004B4527"/>
    <w:rsid w:val="004C2774"/>
    <w:rsid w:val="004C404B"/>
    <w:rsid w:val="004C5C65"/>
    <w:rsid w:val="004D1DBC"/>
    <w:rsid w:val="004E2B61"/>
    <w:rsid w:val="004E4AA1"/>
    <w:rsid w:val="004E75D8"/>
    <w:rsid w:val="004F4281"/>
    <w:rsid w:val="004F6EE2"/>
    <w:rsid w:val="005079B3"/>
    <w:rsid w:val="00523634"/>
    <w:rsid w:val="00561874"/>
    <w:rsid w:val="005645C1"/>
    <w:rsid w:val="005654CC"/>
    <w:rsid w:val="00577E45"/>
    <w:rsid w:val="00580E8E"/>
    <w:rsid w:val="00581504"/>
    <w:rsid w:val="00586B19"/>
    <w:rsid w:val="00590FF2"/>
    <w:rsid w:val="005B1B04"/>
    <w:rsid w:val="005B2BBE"/>
    <w:rsid w:val="005B5B0D"/>
    <w:rsid w:val="005B6FF4"/>
    <w:rsid w:val="005C0577"/>
    <w:rsid w:val="005C3BC7"/>
    <w:rsid w:val="005D1955"/>
    <w:rsid w:val="005D4C18"/>
    <w:rsid w:val="005F2953"/>
    <w:rsid w:val="00601541"/>
    <w:rsid w:val="00603D1E"/>
    <w:rsid w:val="00624649"/>
    <w:rsid w:val="0062766E"/>
    <w:rsid w:val="006360D9"/>
    <w:rsid w:val="00642C60"/>
    <w:rsid w:val="00667D05"/>
    <w:rsid w:val="00680600"/>
    <w:rsid w:val="00697339"/>
    <w:rsid w:val="006B1C30"/>
    <w:rsid w:val="006B5F34"/>
    <w:rsid w:val="006C66D2"/>
    <w:rsid w:val="006D09D5"/>
    <w:rsid w:val="006D64CB"/>
    <w:rsid w:val="006E0596"/>
    <w:rsid w:val="006F2E03"/>
    <w:rsid w:val="00701C87"/>
    <w:rsid w:val="00703865"/>
    <w:rsid w:val="00706D98"/>
    <w:rsid w:val="007108F8"/>
    <w:rsid w:val="007218CB"/>
    <w:rsid w:val="007257E1"/>
    <w:rsid w:val="00727351"/>
    <w:rsid w:val="0073199A"/>
    <w:rsid w:val="007436A3"/>
    <w:rsid w:val="0075086E"/>
    <w:rsid w:val="007521CE"/>
    <w:rsid w:val="007539C9"/>
    <w:rsid w:val="007545E3"/>
    <w:rsid w:val="00756772"/>
    <w:rsid w:val="007606F3"/>
    <w:rsid w:val="007729D1"/>
    <w:rsid w:val="00772D9A"/>
    <w:rsid w:val="00774104"/>
    <w:rsid w:val="007947C4"/>
    <w:rsid w:val="007947ED"/>
    <w:rsid w:val="007A065C"/>
    <w:rsid w:val="007A1B85"/>
    <w:rsid w:val="007A2BA1"/>
    <w:rsid w:val="007A408E"/>
    <w:rsid w:val="007B327C"/>
    <w:rsid w:val="007B4B70"/>
    <w:rsid w:val="007C1DE5"/>
    <w:rsid w:val="007C5677"/>
    <w:rsid w:val="007D130F"/>
    <w:rsid w:val="007E7719"/>
    <w:rsid w:val="007F3A6F"/>
    <w:rsid w:val="007F66C8"/>
    <w:rsid w:val="008001CF"/>
    <w:rsid w:val="008115ED"/>
    <w:rsid w:val="008277AB"/>
    <w:rsid w:val="0083071B"/>
    <w:rsid w:val="008322B8"/>
    <w:rsid w:val="00834106"/>
    <w:rsid w:val="00842236"/>
    <w:rsid w:val="00843532"/>
    <w:rsid w:val="00855D7E"/>
    <w:rsid w:val="00855DE7"/>
    <w:rsid w:val="0086022B"/>
    <w:rsid w:val="00872990"/>
    <w:rsid w:val="0087391D"/>
    <w:rsid w:val="00877B7A"/>
    <w:rsid w:val="00880D44"/>
    <w:rsid w:val="00886E53"/>
    <w:rsid w:val="00887973"/>
    <w:rsid w:val="008A2B9D"/>
    <w:rsid w:val="008B59B5"/>
    <w:rsid w:val="008C0CF4"/>
    <w:rsid w:val="008C6724"/>
    <w:rsid w:val="008C6B22"/>
    <w:rsid w:val="008E6478"/>
    <w:rsid w:val="008F1AD3"/>
    <w:rsid w:val="008F576F"/>
    <w:rsid w:val="009011F4"/>
    <w:rsid w:val="00904C01"/>
    <w:rsid w:val="00910096"/>
    <w:rsid w:val="00910ABE"/>
    <w:rsid w:val="00911216"/>
    <w:rsid w:val="00925D75"/>
    <w:rsid w:val="009271F7"/>
    <w:rsid w:val="00934A31"/>
    <w:rsid w:val="009404B1"/>
    <w:rsid w:val="00942D7C"/>
    <w:rsid w:val="00965CD4"/>
    <w:rsid w:val="00975541"/>
    <w:rsid w:val="00980479"/>
    <w:rsid w:val="009842F4"/>
    <w:rsid w:val="00990005"/>
    <w:rsid w:val="00995214"/>
    <w:rsid w:val="009A109F"/>
    <w:rsid w:val="009B24B2"/>
    <w:rsid w:val="009C2DD1"/>
    <w:rsid w:val="009C315A"/>
    <w:rsid w:val="009C4FD6"/>
    <w:rsid w:val="009C6A2A"/>
    <w:rsid w:val="009D2A37"/>
    <w:rsid w:val="009D6790"/>
    <w:rsid w:val="009F5FD3"/>
    <w:rsid w:val="00A12FE9"/>
    <w:rsid w:val="00A2605F"/>
    <w:rsid w:val="00A272AB"/>
    <w:rsid w:val="00A360B8"/>
    <w:rsid w:val="00A4387E"/>
    <w:rsid w:val="00A45A83"/>
    <w:rsid w:val="00A46A93"/>
    <w:rsid w:val="00A5201C"/>
    <w:rsid w:val="00A57A1E"/>
    <w:rsid w:val="00A57ACB"/>
    <w:rsid w:val="00A60CD4"/>
    <w:rsid w:val="00A635E0"/>
    <w:rsid w:val="00A6675A"/>
    <w:rsid w:val="00A679D0"/>
    <w:rsid w:val="00A7306B"/>
    <w:rsid w:val="00AA4519"/>
    <w:rsid w:val="00AB5BFB"/>
    <w:rsid w:val="00AB626E"/>
    <w:rsid w:val="00AD2ED3"/>
    <w:rsid w:val="00AE2862"/>
    <w:rsid w:val="00AE5AF7"/>
    <w:rsid w:val="00AE74A3"/>
    <w:rsid w:val="00B01B89"/>
    <w:rsid w:val="00B12CD5"/>
    <w:rsid w:val="00B130D2"/>
    <w:rsid w:val="00B1713C"/>
    <w:rsid w:val="00B26518"/>
    <w:rsid w:val="00B339E6"/>
    <w:rsid w:val="00B37E67"/>
    <w:rsid w:val="00B4147E"/>
    <w:rsid w:val="00B45F20"/>
    <w:rsid w:val="00B534D9"/>
    <w:rsid w:val="00B72E66"/>
    <w:rsid w:val="00B81D8B"/>
    <w:rsid w:val="00B85CBA"/>
    <w:rsid w:val="00B91EAB"/>
    <w:rsid w:val="00B9672A"/>
    <w:rsid w:val="00B97F3E"/>
    <w:rsid w:val="00BA1D94"/>
    <w:rsid w:val="00BA4280"/>
    <w:rsid w:val="00BB61E8"/>
    <w:rsid w:val="00BC0A85"/>
    <w:rsid w:val="00BC1C1A"/>
    <w:rsid w:val="00BC54C7"/>
    <w:rsid w:val="00C1002C"/>
    <w:rsid w:val="00C14AAE"/>
    <w:rsid w:val="00C31EEB"/>
    <w:rsid w:val="00C57C7D"/>
    <w:rsid w:val="00C62DD1"/>
    <w:rsid w:val="00C830B9"/>
    <w:rsid w:val="00C84BA8"/>
    <w:rsid w:val="00C871CF"/>
    <w:rsid w:val="00C950E7"/>
    <w:rsid w:val="00C96D8C"/>
    <w:rsid w:val="00C9700B"/>
    <w:rsid w:val="00CA7B4F"/>
    <w:rsid w:val="00CB2790"/>
    <w:rsid w:val="00CB3E74"/>
    <w:rsid w:val="00CB7BC9"/>
    <w:rsid w:val="00CC0A24"/>
    <w:rsid w:val="00CC703B"/>
    <w:rsid w:val="00CD170A"/>
    <w:rsid w:val="00CD389F"/>
    <w:rsid w:val="00CD6877"/>
    <w:rsid w:val="00CD767D"/>
    <w:rsid w:val="00CE3EB2"/>
    <w:rsid w:val="00D05175"/>
    <w:rsid w:val="00D1194E"/>
    <w:rsid w:val="00D12DCB"/>
    <w:rsid w:val="00D15039"/>
    <w:rsid w:val="00D23DF2"/>
    <w:rsid w:val="00D25890"/>
    <w:rsid w:val="00D36D31"/>
    <w:rsid w:val="00D45380"/>
    <w:rsid w:val="00D50915"/>
    <w:rsid w:val="00D51A16"/>
    <w:rsid w:val="00D6240D"/>
    <w:rsid w:val="00D65100"/>
    <w:rsid w:val="00D6668F"/>
    <w:rsid w:val="00D728B4"/>
    <w:rsid w:val="00D75F23"/>
    <w:rsid w:val="00D80281"/>
    <w:rsid w:val="00D85D45"/>
    <w:rsid w:val="00D861C6"/>
    <w:rsid w:val="00D92059"/>
    <w:rsid w:val="00D93B38"/>
    <w:rsid w:val="00D93F8C"/>
    <w:rsid w:val="00DB2FDB"/>
    <w:rsid w:val="00DC24DD"/>
    <w:rsid w:val="00DC76E4"/>
    <w:rsid w:val="00DD4B7E"/>
    <w:rsid w:val="00DD793D"/>
    <w:rsid w:val="00DE1054"/>
    <w:rsid w:val="00DE4935"/>
    <w:rsid w:val="00DE4F46"/>
    <w:rsid w:val="00DE50A6"/>
    <w:rsid w:val="00DF13CD"/>
    <w:rsid w:val="00DF167A"/>
    <w:rsid w:val="00E00725"/>
    <w:rsid w:val="00E027D8"/>
    <w:rsid w:val="00E029EE"/>
    <w:rsid w:val="00E11A4A"/>
    <w:rsid w:val="00E205BE"/>
    <w:rsid w:val="00E20AB9"/>
    <w:rsid w:val="00E262DA"/>
    <w:rsid w:val="00E33E2A"/>
    <w:rsid w:val="00E35EC1"/>
    <w:rsid w:val="00E4460A"/>
    <w:rsid w:val="00E478BC"/>
    <w:rsid w:val="00E53AFB"/>
    <w:rsid w:val="00E641C1"/>
    <w:rsid w:val="00E660D3"/>
    <w:rsid w:val="00E72B5C"/>
    <w:rsid w:val="00E8384E"/>
    <w:rsid w:val="00E854B6"/>
    <w:rsid w:val="00E87207"/>
    <w:rsid w:val="00E8790B"/>
    <w:rsid w:val="00E91E60"/>
    <w:rsid w:val="00EA081F"/>
    <w:rsid w:val="00EA23D4"/>
    <w:rsid w:val="00EA4E42"/>
    <w:rsid w:val="00EA7BB5"/>
    <w:rsid w:val="00EC36D3"/>
    <w:rsid w:val="00EC7EF0"/>
    <w:rsid w:val="00ED3D44"/>
    <w:rsid w:val="00ED4179"/>
    <w:rsid w:val="00EF4889"/>
    <w:rsid w:val="00F03572"/>
    <w:rsid w:val="00F0523D"/>
    <w:rsid w:val="00F16CDC"/>
    <w:rsid w:val="00F20B7B"/>
    <w:rsid w:val="00F2613B"/>
    <w:rsid w:val="00F3087B"/>
    <w:rsid w:val="00F3354A"/>
    <w:rsid w:val="00F40D6C"/>
    <w:rsid w:val="00F470EB"/>
    <w:rsid w:val="00F47EE0"/>
    <w:rsid w:val="00F52108"/>
    <w:rsid w:val="00F64F0C"/>
    <w:rsid w:val="00F72F12"/>
    <w:rsid w:val="00F84C04"/>
    <w:rsid w:val="00F91F75"/>
    <w:rsid w:val="00F9258E"/>
    <w:rsid w:val="00F9605D"/>
    <w:rsid w:val="00FA0939"/>
    <w:rsid w:val="00FA195E"/>
    <w:rsid w:val="00FA1F2C"/>
    <w:rsid w:val="00FA4D17"/>
    <w:rsid w:val="00FA4E0D"/>
    <w:rsid w:val="00FB55C0"/>
    <w:rsid w:val="00FC1CF3"/>
    <w:rsid w:val="00FC29F6"/>
    <w:rsid w:val="00FD31B0"/>
    <w:rsid w:val="00FE14C1"/>
    <w:rsid w:val="00FE5DE6"/>
    <w:rsid w:val="00FE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5:chartTrackingRefBased/>
  <w15:docId w15:val="{E50F15FD-24FC-4FF2-A9FB-3E15B7ADB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83B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Pr>
      <w:sz w:val="21"/>
      <w:szCs w:val="21"/>
    </w:rPr>
  </w:style>
  <w:style w:type="character" w:customStyle="1" w:styleId="WW8Num2z0">
    <w:name w:val="WW8Num2z0"/>
    <w:rPr>
      <w:b w:val="0"/>
      <w:sz w:val="21"/>
      <w:szCs w:val="21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5z0">
    <w:name w:val="WW8Num5z0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Pr>
      <w:b w:val="0"/>
      <w:i w:val="0"/>
      <w:sz w:val="20"/>
      <w:szCs w:val="20"/>
    </w:rPr>
  </w:style>
  <w:style w:type="character" w:customStyle="1" w:styleId="WW8Num9z0">
    <w:name w:val="WW8Num9z0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Pr>
      <w:b w:val="0"/>
      <w:i w:val="0"/>
      <w:sz w:val="20"/>
      <w:szCs w:val="20"/>
    </w:rPr>
  </w:style>
  <w:style w:type="character" w:customStyle="1" w:styleId="WW8Num10z0">
    <w:name w:val="WW8Num10z0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2z0">
    <w:name w:val="WW8Num12z0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Pr>
      <w:sz w:val="20"/>
      <w:szCs w:val="20"/>
    </w:rPr>
  </w:style>
  <w:style w:type="character" w:customStyle="1" w:styleId="WW8Num14z0">
    <w:name w:val="WW8Num14z0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5z0">
    <w:name w:val="WW8Num15z0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Pr>
      <w:sz w:val="20"/>
      <w:szCs w:val="20"/>
    </w:rPr>
  </w:style>
  <w:style w:type="character" w:customStyle="1" w:styleId="WW8Num18z0">
    <w:name w:val="WW8Num18z0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Pr>
      <w:b w:val="0"/>
      <w:i w:val="0"/>
      <w:sz w:val="20"/>
      <w:szCs w:val="20"/>
    </w:rPr>
  </w:style>
  <w:style w:type="character" w:customStyle="1" w:styleId="WW8Num20z0">
    <w:name w:val="WW8Num20z0"/>
    <w:rPr>
      <w:sz w:val="20"/>
      <w:szCs w:val="20"/>
    </w:rPr>
  </w:style>
  <w:style w:type="character" w:customStyle="1" w:styleId="WW8Num21z0">
    <w:name w:val="WW8Num21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WW8Num23z0">
    <w:name w:val="WW8Num23z0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-DefaultParagraphFont">
    <w:name w:val="WW-Default Paragraph Font"/>
  </w:style>
  <w:style w:type="character" w:customStyle="1" w:styleId="Teletype">
    <w:name w:val="Teletype"/>
    <w:rPr>
      <w:rFonts w:ascii="DejaVu Sans Mono" w:eastAsia="DejaVu Sans Mono" w:hAnsi="DejaVu Sans Mono" w:cs="DejaVu Sans Mono"/>
    </w:rPr>
  </w:style>
  <w:style w:type="character" w:styleId="Brojstranice">
    <w:name w:val="page number"/>
    <w:basedOn w:val="WW-DefaultParagraphFont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Grafikeoznake1">
    <w:name w:val="Grafičke oznake1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Tijeloteksta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Naslov">
    <w:name w:val="Title"/>
    <w:basedOn w:val="Naslov1"/>
    <w:next w:val="Podnaslov"/>
    <w:qFormat/>
  </w:style>
  <w:style w:type="paragraph" w:styleId="Podnaslov">
    <w:name w:val="Subtitle"/>
    <w:basedOn w:val="Naslov1"/>
    <w:next w:val="Tijeloteksta"/>
    <w:qFormat/>
    <w:pPr>
      <w:jc w:val="center"/>
    </w:pPr>
    <w:rPr>
      <w:i/>
      <w:iCs/>
    </w:rPr>
  </w:style>
  <w:style w:type="paragraph" w:styleId="Popis">
    <w:name w:val="List"/>
    <w:basedOn w:val="Tijeloteksta"/>
    <w:rPr>
      <w:rFonts w:ascii="Arial" w:hAnsi="Arial" w:cs="Tahoma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ascii="Arial" w:hAnsi="Arial" w:cs="Tahoma"/>
    </w:rPr>
  </w:style>
  <w:style w:type="paragraph" w:styleId="Zaglavlje">
    <w:name w:val="header"/>
    <w:basedOn w:val="Normal"/>
    <w:link w:val="Zaglavlje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Podnoje">
    <w:name w:val="footer"/>
    <w:basedOn w:val="Normal"/>
    <w:link w:val="Podnoje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ijeloteksta"/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character" w:styleId="Hiperveza">
    <w:name w:val="Hyperlink"/>
    <w:rsid w:val="00925D75"/>
    <w:rPr>
      <w:color w:val="0000FF"/>
      <w:u w:val="single"/>
    </w:rPr>
  </w:style>
  <w:style w:type="character" w:styleId="SlijeenaHiperveza">
    <w:name w:val="FollowedHyperlink"/>
    <w:rsid w:val="00925D75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5654CC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5654CC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styleId="Referencakomentara">
    <w:name w:val="annotation reference"/>
    <w:rsid w:val="005654CC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5654CC"/>
    <w:rPr>
      <w:sz w:val="20"/>
      <w:szCs w:val="20"/>
      <w:lang w:val="x-none"/>
    </w:rPr>
  </w:style>
  <w:style w:type="character" w:customStyle="1" w:styleId="TekstkomentaraChar">
    <w:name w:val="Tekst komentara Char"/>
    <w:link w:val="Tekstkomentara"/>
    <w:rsid w:val="005654CC"/>
    <w:rPr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rsid w:val="005654CC"/>
    <w:rPr>
      <w:b/>
      <w:bCs/>
    </w:rPr>
  </w:style>
  <w:style w:type="character" w:customStyle="1" w:styleId="PredmetkomentaraChar">
    <w:name w:val="Predmet komentara Char"/>
    <w:link w:val="Predmetkomentara"/>
    <w:rsid w:val="005654CC"/>
    <w:rPr>
      <w:b/>
      <w:bCs/>
      <w:lang w:eastAsia="ar-SA"/>
    </w:rPr>
  </w:style>
  <w:style w:type="paragraph" w:styleId="Tekstbalonia">
    <w:name w:val="Balloon Text"/>
    <w:basedOn w:val="Normal"/>
    <w:link w:val="TekstbaloniaChar"/>
    <w:rsid w:val="005654CC"/>
    <w:rPr>
      <w:rFonts w:ascii="Tahoma" w:hAnsi="Tahoma"/>
      <w:sz w:val="16"/>
      <w:szCs w:val="16"/>
      <w:lang w:val="x-none"/>
    </w:rPr>
  </w:style>
  <w:style w:type="character" w:customStyle="1" w:styleId="TekstbaloniaChar">
    <w:name w:val="Tekst balončića Char"/>
    <w:link w:val="Tekstbalonia"/>
    <w:rsid w:val="005654CC"/>
    <w:rPr>
      <w:rFonts w:ascii="Tahoma" w:hAnsi="Tahoma" w:cs="Tahoma"/>
      <w:sz w:val="16"/>
      <w:szCs w:val="16"/>
      <w:lang w:eastAsia="ar-SA"/>
    </w:rPr>
  </w:style>
  <w:style w:type="character" w:customStyle="1" w:styleId="PodnojeChar">
    <w:name w:val="Podnožje Char"/>
    <w:link w:val="Podnoje"/>
    <w:uiPriority w:val="99"/>
    <w:rsid w:val="00D23DF2"/>
    <w:rPr>
      <w:sz w:val="24"/>
      <w:szCs w:val="24"/>
      <w:lang w:eastAsia="ar-SA"/>
    </w:rPr>
  </w:style>
  <w:style w:type="character" w:customStyle="1" w:styleId="ZaglavljeChar">
    <w:name w:val="Zaglavlje Char"/>
    <w:link w:val="Zaglavlje"/>
    <w:uiPriority w:val="99"/>
    <w:rsid w:val="00F72F12"/>
    <w:rPr>
      <w:sz w:val="24"/>
      <w:szCs w:val="24"/>
      <w:lang w:eastAsia="ar-SA"/>
    </w:rPr>
  </w:style>
  <w:style w:type="character" w:styleId="Naglaeno">
    <w:name w:val="Strong"/>
    <w:qFormat/>
    <w:rsid w:val="00FE6027"/>
    <w:rPr>
      <w:b/>
      <w:bCs/>
    </w:rPr>
  </w:style>
  <w:style w:type="paragraph" w:styleId="Tekstfusnote">
    <w:name w:val="footnote text"/>
    <w:basedOn w:val="Normal"/>
    <w:link w:val="TekstfusnoteChar"/>
    <w:rsid w:val="000D09F0"/>
    <w:rPr>
      <w:sz w:val="20"/>
      <w:szCs w:val="20"/>
    </w:rPr>
  </w:style>
  <w:style w:type="character" w:customStyle="1" w:styleId="TekstfusnoteChar">
    <w:name w:val="Tekst fusnote Char"/>
    <w:link w:val="Tekstfusnote"/>
    <w:rsid w:val="000D09F0"/>
    <w:rPr>
      <w:lang w:eastAsia="ar-SA"/>
    </w:rPr>
  </w:style>
  <w:style w:type="character" w:styleId="Referencafusnote">
    <w:name w:val="footnote reference"/>
    <w:rsid w:val="000D09F0"/>
    <w:rPr>
      <w:vertAlign w:val="superscript"/>
    </w:rPr>
  </w:style>
  <w:style w:type="table" w:styleId="Reetkatablice">
    <w:name w:val="Table Grid"/>
    <w:basedOn w:val="Obinatablica"/>
    <w:rsid w:val="00D9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79EB0-1299-47AA-A2A8-8E2FC2400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8</Pages>
  <Words>1716</Words>
  <Characters>9783</Characters>
  <Application>Microsoft Office Word</Application>
  <DocSecurity>0</DocSecurity>
  <Lines>81</Lines>
  <Paragraphs>22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UZUVRH</dc:creator>
  <cp:keywords/>
  <cp:lastModifiedBy>Elena Grgurić</cp:lastModifiedBy>
  <cp:revision>29</cp:revision>
  <cp:lastPrinted>2015-03-02T10:31:00Z</cp:lastPrinted>
  <dcterms:created xsi:type="dcterms:W3CDTF">2020-01-29T09:54:00Z</dcterms:created>
  <dcterms:modified xsi:type="dcterms:W3CDTF">2023-12-08T08:40:00Z</dcterms:modified>
</cp:coreProperties>
</file>