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  <w:r w:rsidRPr="004B330A">
        <w:rPr>
          <w:rFonts w:ascii="Calibri" w:hAnsi="Calibri" w:cs="Arial"/>
          <w:b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57858449" r:id="rId9"/>
        </w:object>
      </w:r>
    </w:p>
    <w:p w:rsidR="005654CC" w:rsidRPr="004B330A" w:rsidRDefault="005654CC" w:rsidP="001B264A">
      <w:pPr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  <w:r w:rsidRPr="004B330A">
        <w:rPr>
          <w:rFonts w:ascii="Calibri" w:hAnsi="Calibri"/>
          <w:b/>
          <w:noProof/>
          <w:sz w:val="32"/>
        </w:rPr>
        <w:t>OPĆINA VIŠKOVO</w:t>
      </w: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9D2A37" w:rsidRPr="004B330A" w:rsidRDefault="00E205BE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B9672A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U KULTURI </w:t>
      </w:r>
      <w:r w:rsidR="00963471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OPĆINE VIŠKOVO ZA 2024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4B330A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4B330A" w:rsidRDefault="00443B3D" w:rsidP="00E53AFB">
      <w:pPr>
        <w:pStyle w:val="SubTitle1"/>
        <w:rPr>
          <w:rFonts w:ascii="Calibri" w:hAnsi="Calibri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O</w:t>
      </w:r>
      <w:r w:rsidR="005654CC" w:rsidRPr="004B330A">
        <w:rPr>
          <w:rFonts w:ascii="Calibri" w:hAnsi="Calibri"/>
          <w:sz w:val="32"/>
          <w:szCs w:val="32"/>
          <w:lang w:val="hr-HR"/>
        </w:rPr>
        <w:t xml:space="preserve">brazac </w:t>
      </w:r>
      <w:r w:rsidRPr="004B330A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4B330A">
        <w:rPr>
          <w:rFonts w:ascii="Calibri" w:hAnsi="Calibri"/>
          <w:sz w:val="32"/>
          <w:szCs w:val="32"/>
          <w:lang w:val="hr-HR"/>
        </w:rPr>
        <w:br/>
      </w:r>
    </w:p>
    <w:p w:rsidR="005654CC" w:rsidRPr="004B330A" w:rsidRDefault="0047170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Datum objave poziva</w:t>
      </w:r>
      <w:r w:rsidR="00701C87" w:rsidRPr="004B330A">
        <w:rPr>
          <w:rFonts w:ascii="Calibri" w:hAnsi="Calibri"/>
          <w:sz w:val="32"/>
          <w:szCs w:val="32"/>
          <w:lang w:val="hr-HR"/>
        </w:rPr>
        <w:t>:</w:t>
      </w:r>
      <w:r w:rsidR="003A53D6">
        <w:rPr>
          <w:rFonts w:ascii="Calibri" w:hAnsi="Calibri"/>
          <w:sz w:val="32"/>
          <w:szCs w:val="32"/>
          <w:lang w:val="hr-HR"/>
        </w:rPr>
        <w:t xml:space="preserve"> 03</w:t>
      </w:r>
      <w:r w:rsidR="00963471">
        <w:rPr>
          <w:rFonts w:ascii="Calibri" w:hAnsi="Calibri"/>
          <w:sz w:val="32"/>
          <w:szCs w:val="32"/>
          <w:lang w:val="hr-HR"/>
        </w:rPr>
        <w:t>. listopada</w:t>
      </w:r>
      <w:r w:rsidR="00D93B38">
        <w:rPr>
          <w:rFonts w:ascii="Calibri" w:hAnsi="Calibri"/>
          <w:sz w:val="32"/>
          <w:szCs w:val="32"/>
          <w:lang w:val="hr-HR"/>
        </w:rPr>
        <w:t xml:space="preserve"> 2023</w:t>
      </w:r>
      <w:r w:rsidR="00F0523D" w:rsidRPr="004B330A">
        <w:rPr>
          <w:rFonts w:ascii="Calibri" w:hAnsi="Calibri"/>
          <w:sz w:val="32"/>
          <w:szCs w:val="32"/>
          <w:lang w:val="hr-HR"/>
        </w:rPr>
        <w:t>.</w:t>
      </w:r>
      <w:r w:rsidR="005B5B0D" w:rsidRPr="004B330A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4E75D8" w:rsidRPr="004B330A" w:rsidRDefault="004E75D8" w:rsidP="004E75D8">
      <w:pPr>
        <w:pStyle w:val="SubTitle2"/>
        <w:rPr>
          <w:rFonts w:ascii="Calibri" w:hAnsi="Calibri"/>
          <w:noProof/>
          <w:szCs w:val="32"/>
          <w:lang w:val="hr-HR"/>
        </w:rPr>
      </w:pPr>
      <w:r w:rsidRPr="004B330A">
        <w:rPr>
          <w:rFonts w:ascii="Calibri" w:hAnsi="Calibri"/>
          <w:noProof/>
          <w:szCs w:val="32"/>
          <w:lang w:val="hr-HR"/>
        </w:rPr>
        <w:t>Rok za dostavu prijava:  do isteka ukupno p</w:t>
      </w:r>
      <w:r w:rsidR="00EA7A78">
        <w:rPr>
          <w:rFonts w:ascii="Calibri" w:hAnsi="Calibri"/>
          <w:noProof/>
          <w:szCs w:val="32"/>
          <w:lang w:val="hr-HR"/>
        </w:rPr>
        <w:t>laniranog iznosa sredstva u 2024</w:t>
      </w:r>
      <w:r w:rsidRPr="004B330A">
        <w:rPr>
          <w:rFonts w:ascii="Calibri" w:hAnsi="Calibri"/>
          <w:noProof/>
          <w:szCs w:val="32"/>
          <w:lang w:val="hr-HR"/>
        </w:rPr>
        <w:t xml:space="preserve">. godini, </w:t>
      </w:r>
      <w:r w:rsidRPr="00EA7A78">
        <w:rPr>
          <w:rFonts w:ascii="Calibri" w:hAnsi="Calibri"/>
          <w:noProof/>
          <w:szCs w:val="32"/>
          <w:lang w:val="hr-HR"/>
        </w:rPr>
        <w:t>a</w:t>
      </w:r>
      <w:r w:rsidR="00667D05" w:rsidRPr="00EA7A78">
        <w:rPr>
          <w:rFonts w:ascii="Calibri" w:hAnsi="Calibri"/>
          <w:noProof/>
          <w:szCs w:val="32"/>
          <w:lang w:val="hr-HR"/>
        </w:rPr>
        <w:t xml:space="preserve"> najkasnije do </w:t>
      </w:r>
      <w:r w:rsidR="00EA7A78" w:rsidRPr="00EA7A78">
        <w:rPr>
          <w:rFonts w:ascii="Calibri" w:hAnsi="Calibri"/>
          <w:noProof/>
          <w:szCs w:val="32"/>
          <w:lang w:val="hr-HR"/>
        </w:rPr>
        <w:t>02. veljače 2024</w:t>
      </w:r>
      <w:r w:rsidRPr="00EA7A78">
        <w:rPr>
          <w:rFonts w:ascii="Calibri" w:hAnsi="Calibri"/>
          <w:noProof/>
          <w:szCs w:val="32"/>
          <w:lang w:val="hr-HR"/>
        </w:rPr>
        <w:t>. godine</w:t>
      </w:r>
    </w:p>
    <w:p w:rsidR="00D92059" w:rsidRPr="004B330A" w:rsidRDefault="00D92059" w:rsidP="005654CC">
      <w:pPr>
        <w:pStyle w:val="SubTitle2"/>
        <w:rPr>
          <w:rFonts w:ascii="Calibri" w:hAnsi="Calibri"/>
          <w:szCs w:val="32"/>
          <w:lang w:val="hr-HR"/>
        </w:rPr>
      </w:pPr>
    </w:p>
    <w:p w:rsidR="005654CC" w:rsidRPr="004B330A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4B330A">
        <w:rPr>
          <w:rFonts w:ascii="Calibri" w:hAnsi="Calibri"/>
          <w:b/>
        </w:rPr>
        <w:t>na</w:t>
      </w:r>
      <w:r w:rsidR="00E8384E" w:rsidRPr="004B330A">
        <w:rPr>
          <w:rFonts w:ascii="Calibri" w:hAnsi="Calibri"/>
          <w:b/>
        </w:rPr>
        <w:t xml:space="preserve"> </w:t>
      </w:r>
      <w:r w:rsidR="0028028D" w:rsidRPr="004B330A">
        <w:rPr>
          <w:rFonts w:ascii="Calibri" w:hAnsi="Calibri"/>
          <w:b/>
        </w:rPr>
        <w:t xml:space="preserve"> </w:t>
      </w:r>
      <w:r w:rsidR="00471707" w:rsidRPr="004B330A">
        <w:rPr>
          <w:rFonts w:ascii="Calibri" w:hAnsi="Calibri"/>
          <w:b/>
        </w:rPr>
        <w:t>Javni poziv</w:t>
      </w:r>
      <w:r w:rsidR="00703865" w:rsidRPr="004B330A">
        <w:rPr>
          <w:rFonts w:ascii="Calibri" w:hAnsi="Calibri"/>
          <w:b/>
        </w:rPr>
        <w:t xml:space="preserve"> za predlaganje p</w:t>
      </w:r>
      <w:r w:rsidR="004204FD" w:rsidRPr="004B330A">
        <w:rPr>
          <w:rFonts w:ascii="Calibri" w:hAnsi="Calibri"/>
          <w:b/>
        </w:rPr>
        <w:t>rograma jav</w:t>
      </w:r>
      <w:r w:rsidR="00125830" w:rsidRPr="004B330A">
        <w:rPr>
          <w:rFonts w:ascii="Calibri" w:hAnsi="Calibri"/>
          <w:b/>
        </w:rPr>
        <w:t>n</w:t>
      </w:r>
      <w:r w:rsidR="00B9672A" w:rsidRPr="004B330A">
        <w:rPr>
          <w:rFonts w:ascii="Calibri" w:hAnsi="Calibri"/>
          <w:b/>
        </w:rPr>
        <w:t xml:space="preserve">ih potreba </w:t>
      </w:r>
      <w:r w:rsidR="00EA7A78">
        <w:rPr>
          <w:rFonts w:ascii="Calibri" w:hAnsi="Calibri"/>
          <w:b/>
        </w:rPr>
        <w:t>u kulturi Općine Viškovo za 2024</w:t>
      </w:r>
      <w:r w:rsidR="00703865" w:rsidRPr="004B330A">
        <w:rPr>
          <w:rFonts w:ascii="Calibri" w:hAnsi="Calibri"/>
          <w:b/>
        </w:rPr>
        <w:t>. godinu.</w:t>
      </w: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Obrazac pažljivo popunite i što je moguće jasnije da bi se mogla napraviti procjena kvalitete prijedloga </w:t>
      </w:r>
      <w:r w:rsidR="00246E15" w:rsidRPr="004B330A">
        <w:rPr>
          <w:rFonts w:ascii="Calibri" w:hAnsi="Calibri"/>
          <w:b/>
        </w:rPr>
        <w:t>projekta</w:t>
      </w:r>
      <w:r w:rsidRPr="004B330A">
        <w:rPr>
          <w:rFonts w:ascii="Calibri" w:hAnsi="Calibri"/>
          <w:b/>
        </w:rPr>
        <w:t xml:space="preserve">/programa. Budite precizni i navedite dovoljno detalja koji će omogućiti jasnoću prijedloga. </w:t>
      </w: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4B330A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EA7A78" w:rsidRPr="004B330A" w:rsidRDefault="00EA7A78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CB2790" w:rsidRPr="004B330A" w:rsidRDefault="00CB2790" w:rsidP="003666A3">
      <w:pPr>
        <w:rPr>
          <w:rFonts w:ascii="Arial Narrow" w:eastAsia="Arial Unicode MS" w:hAnsi="Arial Narrow" w:cs="Arial"/>
          <w:b/>
          <w:bCs/>
        </w:rPr>
      </w:pPr>
    </w:p>
    <w:p w:rsidR="009D2A37" w:rsidRPr="004B330A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 w:rsidRPr="004B330A">
        <w:rPr>
          <w:rFonts w:ascii="Arial Narrow" w:eastAsia="Arial Unicode MS" w:hAnsi="Arial Narrow" w:cs="Arial"/>
          <w:b/>
          <w:bCs/>
        </w:rPr>
        <w:t>___</w:t>
      </w:r>
      <w:r w:rsidRPr="004B330A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Pr="004B330A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Pr="004B330A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313"/>
        <w:gridCol w:w="226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4B330A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hAnsi="Arial Narrow"/>
                <w:b/>
              </w:rPr>
              <w:br w:type="page"/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Adresa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</w:t>
            </w:r>
          </w:p>
        </w:tc>
        <w:tc>
          <w:tcPr>
            <w:tcW w:w="3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 osobe ovlaštene za zastupanje, adresa e-pošte</w:t>
            </w:r>
            <w:r w:rsidR="005B5B0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703865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žiro računa</w:t>
            </w:r>
            <w:r w:rsidR="00092880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broj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Udio volonterskog rada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sati volonterskog rada ostvarenih u </w:t>
            </w:r>
            <w:r w:rsidR="006B2F0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zaposlenih na dan prijave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A077C" w:rsidRPr="004B330A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</w:t>
            </w:r>
            <w:r w:rsidR="004E75D8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jima je isplaćena naknada</w:t>
            </w:r>
            <w:r w:rsidR="006B2F0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2023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.g. (po ugovorima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o djelu, autorskim i studentskim ugovorima iz sredstava pojedinog projekta)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Je li vaša organizacija u sustavu PDV-a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70386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 ostvareni prihod organizacije u</w:t>
            </w:r>
            <w:r w:rsidR="006B2F0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ostvareno od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iznos)</w:t>
            </w: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plaće u 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naknade drugog dohotka u 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lastiti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znajmljeni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rostor općine/grada/županije/RH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31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ukupno odobrenih bespovratnih potpora u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32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434E1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partnerstva u koja je organizacija uključena na provedbi projekata/programa u trenutku prijave na ovaj </w:t>
            </w:r>
            <w:r w:rsidR="00434E1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poziv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33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Izrađujete li godišnji izvještaj o radu?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Prepoznatljivost prijavitelja (i partnera ako je primjenjivo) kroz financirane projekte/programe u 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2022. i 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  <w:p w:rsidR="00B1713C" w:rsidRPr="004B330A" w:rsidRDefault="00B1713C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434E1A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Poziva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36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4B330A" w:rsidRDefault="007947ED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885E9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ostvareni  prihod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 202</w:t>
            </w:r>
            <w:r w:rsidR="00885E9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odobrenih bespovratnih potpora u</w:t>
            </w:r>
            <w:r w:rsidR="00E838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 djeluje u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/ MBS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projekta/programa:</w:t>
            </w:r>
          </w:p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7306B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4B330A" w:rsidRDefault="00A7306B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FC1CF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Sažetak projekta/programa (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ukratko predstavite osnovne informacije o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u/programu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najviše 30 riječi)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4B330A" w:rsidRDefault="003A55B9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Zemljopisno 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17A73" w:rsidRPr="004B330A" w:rsidRDefault="0077410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</w:t>
            </w:r>
            <w:r w:rsidR="007679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n za provedbu projekta/programa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3A53D6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7.1</w:t>
            </w:r>
            <w:r w:rsidR="00273CF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koji se traži od Općine Viškovo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za financiranje programa/projekta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F24656">
        <w:trPr>
          <w:gridAfter w:val="20"/>
          <w:wAfter w:w="4915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3A53D6" w:rsidP="00F2465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7.2</w:t>
            </w:r>
            <w:r w:rsidR="00273CF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režijskih troškova (troškovi struje, vode i odvoza komunalnog otpada financiraju se u 100% iznosu)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3A53D6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7.3</w:t>
            </w:r>
            <w:bookmarkStart w:id="0" w:name="_GoBack"/>
            <w:bookmarkEnd w:id="0"/>
            <w:r w:rsidR="00273CF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 li za provedbu zatražen ili osiguran iznos iz javnih izvora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mjerljive rezultate koje očekujete po završetku provođenja vašeg projekta/programa.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Objasnite na koji način i kojim sadržajima predloženi projekt/program doprinosi ostvarenju općeg i posebnih ciljeva utvrđenih pozivom ili natječajem.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projekta/programa (najviše 2000 znakova)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4B330A">
              <w:rPr>
                <w:b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(molimo detaljan opis)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273CF4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Nositelj</w:t>
            </w: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Očekivani rezultati</w:t>
            </w:r>
          </w:p>
        </w:tc>
      </w:tr>
      <w:tr w:rsidR="00273CF4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je najzastupljeniji tip aktivnosti koji se provodi u projektu/programu.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se dodatni tip aktivnosti provodi u projektu/programu.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Akcijski plan – navedite ime aktivnosti i označite kada će se ona provoditi te tko je odgovoran za njezinu provedbu (organizacija prijavitelj, ili partner)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Prvo polugodište provedbe projekta</w:t>
            </w: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Drugo polugodište provedbe projekta</w:t>
            </w: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Voditeljica / voditelj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Izvoditelji/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volontera koji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lastRenderedPageBreak/>
              <w:t>(navedite broj volontera i broj predviđenih volonterskih sati u projektu/programu)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 osoba koje sudjeluju u provedbi projekta/programa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Vanjski/e stručni/e suradnici/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koji/e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Kratak opis iskustava, postignuća i sposobnosti organizacije - prijavitelja da samostalno ili u suradnji s partnerskim </w:t>
            </w:r>
          </w:p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organizacijama (ako je primjenjivo) provede predloženi projekt/program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poziv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Provodi li se projekt/program u partnerstvu? </w:t>
            </w: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i zašto je došlo do povezivanja partnerskih organizacija koje prijavljuju ovaj zajednički projekt/program?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koji način planirate u provedbu projekta/programa uključiti predlagatelje/donositelje/provoditelje javnih politika (na lokalnoj, regionalnoj, nacionalnoj ili europskoj razini) na koje se odnosi projekt/program?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273CF4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273CF4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273CF4" w:rsidRPr="004B330A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273CF4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380420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V. SUDJELOVANJE U AKTIVNOSTIMA U ORGANIZACIJI OPĆINE VIŠKOVO</w:t>
            </w:r>
          </w:p>
        </w:tc>
      </w:tr>
      <w:tr w:rsidR="00273CF4" w:rsidRPr="004B330A" w:rsidTr="00380420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3CF4" w:rsidRDefault="00273CF4" w:rsidP="00273CF4">
            <w:pPr>
              <w:pStyle w:val="Odlomakpopisa"/>
              <w:numPr>
                <w:ilvl w:val="0"/>
                <w:numId w:val="10"/>
              </w:numPr>
              <w:snapToGrid w:val="0"/>
              <w:ind w:left="274" w:hanging="274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B0C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Navedite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kojim aktivnostima u organizaciji Općine Viškovo ste sudjelovali tijekom </w:t>
            </w:r>
          </w:p>
          <w:p w:rsidR="00273CF4" w:rsidRPr="00FB0C4E" w:rsidRDefault="00273CF4" w:rsidP="00273CF4">
            <w:pPr>
              <w:pStyle w:val="Odlomakpopisa"/>
              <w:snapToGrid w:val="0"/>
              <w:ind w:hanging="446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2023. godine</w:t>
            </w:r>
          </w:p>
        </w:tc>
      </w:tr>
      <w:tr w:rsidR="00273CF4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FB0C4E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VI. SURADNJA NA LOKALNOJ, REGIONALNOJ I MEĐUNARODNOJ RAZINI</w:t>
            </w:r>
          </w:p>
        </w:tc>
      </w:tr>
      <w:tr w:rsidR="00273CF4" w:rsidRPr="004B330A" w:rsidTr="00FB0C4E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3CF4" w:rsidRPr="00FB0C4E" w:rsidRDefault="00273CF4" w:rsidP="00273CF4">
            <w:pPr>
              <w:pStyle w:val="Odlomakpopisa"/>
              <w:numPr>
                <w:ilvl w:val="0"/>
                <w:numId w:val="13"/>
              </w:numPr>
              <w:snapToGrid w:val="0"/>
              <w:ind w:left="274" w:hanging="274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programi/projekti u svojoj organizaciji i realizaciji imaju dogovorene suradnje na lokalnoj i/ili regionalnoj i/ili međunarodnoj razini</w:t>
            </w:r>
          </w:p>
        </w:tc>
      </w:tr>
      <w:tr w:rsidR="00273CF4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FB0C4E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6B5F34" w:rsidRPr="004B330A" w:rsidRDefault="006B5F34">
      <w:pPr>
        <w:snapToGrid w:val="0"/>
        <w:jc w:val="both"/>
        <w:rPr>
          <w:rFonts w:ascii="Arial Narrow" w:eastAsia="Arial Unicode MS" w:hAnsi="Arial Narrow" w:cs="Arial"/>
          <w:b/>
          <w:sz w:val="22"/>
          <w:szCs w:val="22"/>
        </w:rPr>
        <w:sectPr w:rsidR="006B5F34" w:rsidRPr="004B330A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55"/>
        <w:tblW w:w="964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2FDB" w:rsidRPr="004B330A" w:rsidTr="00DB2FD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B2FDB" w:rsidRPr="004B330A" w:rsidTr="00DB2FDB">
        <w:tc>
          <w:tcPr>
            <w:tcW w:w="3415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4B330A">
              <w:rPr>
                <w:rFonts w:ascii="Arial Narrow" w:eastAsia="SimSun" w:hAnsi="Arial Narrow"/>
                <w:b/>
                <w:sz w:val="22"/>
                <w:szCs w:val="22"/>
              </w:rPr>
              <w:t>prijavitelja programa/projekta</w:t>
            </w:r>
          </w:p>
        </w:tc>
      </w:tr>
    </w:tbl>
    <w:p w:rsidR="001B4E88" w:rsidRPr="004B330A" w:rsidRDefault="001B4E88" w:rsidP="00D25890">
      <w:pPr>
        <w:tabs>
          <w:tab w:val="left" w:pos="2301"/>
        </w:tabs>
        <w:rPr>
          <w:rFonts w:ascii="Arial Narrow" w:hAnsi="Arial Narrow" w:cs="Arial"/>
          <w:b/>
          <w:sz w:val="22"/>
          <w:szCs w:val="22"/>
        </w:rPr>
      </w:pPr>
    </w:p>
    <w:p w:rsidR="009842F4" w:rsidRPr="004B330A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4B330A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4B330A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4B330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4B330A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tbl>
      <w:tblPr>
        <w:tblpPr w:leftFromText="180" w:rightFromText="180" w:vertAnchor="text" w:horzAnchor="margin" w:tblpY="62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2FDB" w:rsidRPr="004B330A" w:rsidTr="00DB2FDB">
        <w:tc>
          <w:tcPr>
            <w:tcW w:w="36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30A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2FDB" w:rsidRPr="004B330A" w:rsidRDefault="004548F8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2023</w:t>
            </w:r>
            <w:r w:rsidR="00DB2FDB" w:rsidRPr="004B33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4B330A" w:rsidRDefault="00E11A4A">
      <w:pPr>
        <w:rPr>
          <w:rFonts w:ascii="Arial Narrow" w:hAnsi="Arial Narrow"/>
          <w:b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hAnsi="Arial Narrow"/>
          <w:b/>
        </w:rPr>
      </w:pPr>
    </w:p>
    <w:p w:rsidR="004B330A" w:rsidRPr="004B330A" w:rsidRDefault="004B330A">
      <w:pPr>
        <w:rPr>
          <w:rFonts w:ascii="Arial Narrow" w:hAnsi="Arial Narrow"/>
          <w:b/>
        </w:rPr>
      </w:pPr>
    </w:p>
    <w:sectPr w:rsidR="004B330A" w:rsidRPr="004B330A" w:rsidSect="00DB2FDB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0D" w:rsidRDefault="0048500D">
      <w:r>
        <w:separator/>
      </w:r>
    </w:p>
  </w:endnote>
  <w:endnote w:type="continuationSeparator" w:id="0">
    <w:p w:rsidR="0048500D" w:rsidRDefault="0048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8" w:rsidRDefault="00F85C9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3D6">
      <w:rPr>
        <w:noProof/>
      </w:rPr>
      <w:t>8</w:t>
    </w:r>
    <w:r>
      <w:fldChar w:fldCharType="end"/>
    </w:r>
  </w:p>
  <w:p w:rsidR="00F85C98" w:rsidRDefault="00F85C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8" w:rsidRDefault="00F85C98">
    <w:pPr>
      <w:pStyle w:val="Podnoje"/>
      <w:jc w:val="right"/>
    </w:pPr>
  </w:p>
  <w:p w:rsidR="00F85C98" w:rsidRDefault="00F85C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0D" w:rsidRDefault="0048500D">
      <w:r>
        <w:separator/>
      </w:r>
    </w:p>
  </w:footnote>
  <w:footnote w:type="continuationSeparator" w:id="0">
    <w:p w:rsidR="0048500D" w:rsidRDefault="0048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8" w:rsidRDefault="00F85C98" w:rsidP="003163ED">
    <w:pPr>
      <w:pStyle w:val="Zaglavlje"/>
    </w:pPr>
  </w:p>
  <w:p w:rsidR="00F85C98" w:rsidRPr="00D23DF2" w:rsidRDefault="00F85C9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8" w:rsidRDefault="00F85C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1FE39EC"/>
    <w:multiLevelType w:val="hybridMultilevel"/>
    <w:tmpl w:val="37B0A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043F"/>
    <w:multiLevelType w:val="hybridMultilevel"/>
    <w:tmpl w:val="9BEE9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6E3B"/>
    <w:multiLevelType w:val="hybridMultilevel"/>
    <w:tmpl w:val="1FAC6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3154C"/>
    <w:multiLevelType w:val="hybridMultilevel"/>
    <w:tmpl w:val="93C21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F3B4F"/>
    <w:multiLevelType w:val="hybridMultilevel"/>
    <w:tmpl w:val="8FE23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B45F5"/>
    <w:rsid w:val="000C27B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830"/>
    <w:rsid w:val="0013563B"/>
    <w:rsid w:val="00140D28"/>
    <w:rsid w:val="00151CE1"/>
    <w:rsid w:val="00154369"/>
    <w:rsid w:val="00170AC3"/>
    <w:rsid w:val="00170C3D"/>
    <w:rsid w:val="0017504C"/>
    <w:rsid w:val="001804AB"/>
    <w:rsid w:val="00184205"/>
    <w:rsid w:val="001A077C"/>
    <w:rsid w:val="001A6D23"/>
    <w:rsid w:val="001B03D5"/>
    <w:rsid w:val="001B264A"/>
    <w:rsid w:val="001B4E88"/>
    <w:rsid w:val="001C0B68"/>
    <w:rsid w:val="001C517C"/>
    <w:rsid w:val="001D1492"/>
    <w:rsid w:val="001D6B23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36B71"/>
    <w:rsid w:val="002418C5"/>
    <w:rsid w:val="00243843"/>
    <w:rsid w:val="00243FD8"/>
    <w:rsid w:val="00246E15"/>
    <w:rsid w:val="00252E42"/>
    <w:rsid w:val="00267439"/>
    <w:rsid w:val="00267B78"/>
    <w:rsid w:val="00271B4F"/>
    <w:rsid w:val="00273CF4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3F50"/>
    <w:rsid w:val="0037525E"/>
    <w:rsid w:val="00380420"/>
    <w:rsid w:val="00384E30"/>
    <w:rsid w:val="003927A9"/>
    <w:rsid w:val="00392A10"/>
    <w:rsid w:val="00394AF4"/>
    <w:rsid w:val="003A53D6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34E1A"/>
    <w:rsid w:val="0044183B"/>
    <w:rsid w:val="00443B3D"/>
    <w:rsid w:val="00444174"/>
    <w:rsid w:val="00447254"/>
    <w:rsid w:val="004548F8"/>
    <w:rsid w:val="00455882"/>
    <w:rsid w:val="00464E52"/>
    <w:rsid w:val="004673F2"/>
    <w:rsid w:val="00471707"/>
    <w:rsid w:val="00484CF9"/>
    <w:rsid w:val="0048500D"/>
    <w:rsid w:val="004864DA"/>
    <w:rsid w:val="00486FA2"/>
    <w:rsid w:val="004A0951"/>
    <w:rsid w:val="004A4092"/>
    <w:rsid w:val="004A48CB"/>
    <w:rsid w:val="004A5E58"/>
    <w:rsid w:val="004B0D7A"/>
    <w:rsid w:val="004B330A"/>
    <w:rsid w:val="004B4527"/>
    <w:rsid w:val="004C2774"/>
    <w:rsid w:val="004C404B"/>
    <w:rsid w:val="004C5C65"/>
    <w:rsid w:val="004D1DBC"/>
    <w:rsid w:val="004E2B61"/>
    <w:rsid w:val="004E4AA1"/>
    <w:rsid w:val="004E75D8"/>
    <w:rsid w:val="004F4281"/>
    <w:rsid w:val="004F6EE2"/>
    <w:rsid w:val="005079B3"/>
    <w:rsid w:val="00523634"/>
    <w:rsid w:val="00561874"/>
    <w:rsid w:val="005645C1"/>
    <w:rsid w:val="005654CC"/>
    <w:rsid w:val="00572ACA"/>
    <w:rsid w:val="00577E45"/>
    <w:rsid w:val="00580E8E"/>
    <w:rsid w:val="00586B19"/>
    <w:rsid w:val="00590FF2"/>
    <w:rsid w:val="005B1B04"/>
    <w:rsid w:val="005B2BBE"/>
    <w:rsid w:val="005B5B0D"/>
    <w:rsid w:val="005B6FF4"/>
    <w:rsid w:val="005C0577"/>
    <w:rsid w:val="005C3BC7"/>
    <w:rsid w:val="005D1955"/>
    <w:rsid w:val="005D4C18"/>
    <w:rsid w:val="005F2953"/>
    <w:rsid w:val="00601541"/>
    <w:rsid w:val="00603D1E"/>
    <w:rsid w:val="00617A73"/>
    <w:rsid w:val="00624649"/>
    <w:rsid w:val="0062766E"/>
    <w:rsid w:val="006360D9"/>
    <w:rsid w:val="00642C60"/>
    <w:rsid w:val="00667D05"/>
    <w:rsid w:val="00680600"/>
    <w:rsid w:val="00697339"/>
    <w:rsid w:val="006B1C30"/>
    <w:rsid w:val="006B2F07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679F8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327C"/>
    <w:rsid w:val="007B4B70"/>
    <w:rsid w:val="007C1DE5"/>
    <w:rsid w:val="007C5677"/>
    <w:rsid w:val="007D130F"/>
    <w:rsid w:val="007D557C"/>
    <w:rsid w:val="007E7719"/>
    <w:rsid w:val="007F3A6F"/>
    <w:rsid w:val="007F66C8"/>
    <w:rsid w:val="008001C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5E97"/>
    <w:rsid w:val="0088676A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0ABE"/>
    <w:rsid w:val="00911216"/>
    <w:rsid w:val="00925D75"/>
    <w:rsid w:val="009271F7"/>
    <w:rsid w:val="00934A31"/>
    <w:rsid w:val="009404B1"/>
    <w:rsid w:val="00942D7C"/>
    <w:rsid w:val="00963471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1612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672A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2790"/>
    <w:rsid w:val="00CB3E74"/>
    <w:rsid w:val="00CC0A24"/>
    <w:rsid w:val="00CC703B"/>
    <w:rsid w:val="00CD170A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0C36"/>
    <w:rsid w:val="00D92059"/>
    <w:rsid w:val="00D93B38"/>
    <w:rsid w:val="00D93F8C"/>
    <w:rsid w:val="00DB2FDB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DF167A"/>
    <w:rsid w:val="00E00725"/>
    <w:rsid w:val="00E027D8"/>
    <w:rsid w:val="00E029EE"/>
    <w:rsid w:val="00E11A4A"/>
    <w:rsid w:val="00E205BE"/>
    <w:rsid w:val="00E20AB9"/>
    <w:rsid w:val="00E262DA"/>
    <w:rsid w:val="00E33E2A"/>
    <w:rsid w:val="00E35EC1"/>
    <w:rsid w:val="00E4460A"/>
    <w:rsid w:val="00E478BC"/>
    <w:rsid w:val="00E53AFB"/>
    <w:rsid w:val="00E641C1"/>
    <w:rsid w:val="00E660D3"/>
    <w:rsid w:val="00E70F8A"/>
    <w:rsid w:val="00E72B5C"/>
    <w:rsid w:val="00E8384E"/>
    <w:rsid w:val="00E854B6"/>
    <w:rsid w:val="00E87207"/>
    <w:rsid w:val="00E8790B"/>
    <w:rsid w:val="00E91E60"/>
    <w:rsid w:val="00EA081F"/>
    <w:rsid w:val="00EA23D4"/>
    <w:rsid w:val="00EA4E42"/>
    <w:rsid w:val="00EA7A78"/>
    <w:rsid w:val="00EA7BB5"/>
    <w:rsid w:val="00EC36D3"/>
    <w:rsid w:val="00EC7EF0"/>
    <w:rsid w:val="00ED3D44"/>
    <w:rsid w:val="00ED417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85C98"/>
    <w:rsid w:val="00F91F75"/>
    <w:rsid w:val="00F9258E"/>
    <w:rsid w:val="00F9605D"/>
    <w:rsid w:val="00FA0939"/>
    <w:rsid w:val="00FA195E"/>
    <w:rsid w:val="00FA1F2C"/>
    <w:rsid w:val="00FA4D17"/>
    <w:rsid w:val="00FA4E0D"/>
    <w:rsid w:val="00FB0C4E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50F15FD-24FC-4FF2-A9FB-3E15B7A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3D8C-7340-4827-87EF-7CC2FE36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11</cp:revision>
  <cp:lastPrinted>2015-03-02T10:31:00Z</cp:lastPrinted>
  <dcterms:created xsi:type="dcterms:W3CDTF">2023-09-27T13:20:00Z</dcterms:created>
  <dcterms:modified xsi:type="dcterms:W3CDTF">2023-10-03T15:14:00Z</dcterms:modified>
</cp:coreProperties>
</file>