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5"/>
        <w:gridCol w:w="21044"/>
        <w:gridCol w:w="59"/>
      </w:tblGrid>
      <w:tr w:rsidR="009641EF">
        <w:trPr>
          <w:trHeight w:val="254"/>
        </w:trPr>
        <w:tc>
          <w:tcPr>
            <w:tcW w:w="35" w:type="dxa"/>
          </w:tcPr>
          <w:p w:rsidR="009641EF" w:rsidRDefault="009641EF">
            <w:pPr>
              <w:pStyle w:val="EmptyCellLayoutStyle"/>
              <w:spacing w:after="0" w:line="240" w:lineRule="auto"/>
            </w:pPr>
            <w:bookmarkStart w:id="0" w:name="_GoBack"/>
            <w:bookmarkEnd w:id="0"/>
          </w:p>
        </w:tc>
        <w:tc>
          <w:tcPr>
            <w:tcW w:w="21044" w:type="dxa"/>
          </w:tcPr>
          <w:p w:rsidR="009641EF" w:rsidRDefault="009641EF">
            <w:pPr>
              <w:pStyle w:val="EmptyCellLayoutStyle"/>
              <w:spacing w:after="0" w:line="240" w:lineRule="auto"/>
            </w:pPr>
          </w:p>
        </w:tc>
        <w:tc>
          <w:tcPr>
            <w:tcW w:w="59" w:type="dxa"/>
          </w:tcPr>
          <w:p w:rsidR="009641EF" w:rsidRDefault="009641EF">
            <w:pPr>
              <w:pStyle w:val="EmptyCellLayoutStyle"/>
              <w:spacing w:after="0" w:line="240" w:lineRule="auto"/>
            </w:pPr>
          </w:p>
        </w:tc>
      </w:tr>
      <w:tr w:rsidR="009641EF">
        <w:trPr>
          <w:trHeight w:val="340"/>
        </w:trPr>
        <w:tc>
          <w:tcPr>
            <w:tcW w:w="35" w:type="dxa"/>
          </w:tcPr>
          <w:p w:rsidR="009641EF" w:rsidRDefault="009641EF">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9641EF">
              <w:trPr>
                <w:trHeight w:val="262"/>
              </w:trPr>
              <w:tc>
                <w:tcPr>
                  <w:tcW w:w="21044" w:type="dxa"/>
                  <w:tcBorders>
                    <w:top w:val="nil"/>
                    <w:left w:val="nil"/>
                    <w:bottom w:val="nil"/>
                    <w:right w:val="nil"/>
                  </w:tcBorders>
                  <w:tcMar>
                    <w:top w:w="39" w:type="dxa"/>
                    <w:left w:w="39" w:type="dxa"/>
                    <w:bottom w:w="39" w:type="dxa"/>
                    <w:right w:w="39" w:type="dxa"/>
                  </w:tcMar>
                </w:tcPr>
                <w:p w:rsidR="009641EF" w:rsidRDefault="000551D9">
                  <w:pPr>
                    <w:spacing w:after="0" w:line="240" w:lineRule="auto"/>
                  </w:pPr>
                  <w:r>
                    <w:rPr>
                      <w:rFonts w:ascii="Arial" w:eastAsia="Arial" w:hAnsi="Arial"/>
                      <w:b/>
                      <w:color w:val="000000"/>
                    </w:rPr>
                    <w:t>Naručitelj: OPĆINA VIŠKOVO</w:t>
                  </w:r>
                </w:p>
              </w:tc>
            </w:tr>
          </w:tbl>
          <w:p w:rsidR="009641EF" w:rsidRDefault="009641EF">
            <w:pPr>
              <w:spacing w:after="0" w:line="240" w:lineRule="auto"/>
            </w:pPr>
          </w:p>
        </w:tc>
        <w:tc>
          <w:tcPr>
            <w:tcW w:w="59" w:type="dxa"/>
          </w:tcPr>
          <w:p w:rsidR="009641EF" w:rsidRDefault="009641EF">
            <w:pPr>
              <w:pStyle w:val="EmptyCellLayoutStyle"/>
              <w:spacing w:after="0" w:line="240" w:lineRule="auto"/>
            </w:pPr>
          </w:p>
        </w:tc>
      </w:tr>
      <w:tr w:rsidR="009641EF">
        <w:trPr>
          <w:trHeight w:val="100"/>
        </w:trPr>
        <w:tc>
          <w:tcPr>
            <w:tcW w:w="35" w:type="dxa"/>
          </w:tcPr>
          <w:p w:rsidR="009641EF" w:rsidRDefault="009641EF">
            <w:pPr>
              <w:pStyle w:val="EmptyCellLayoutStyle"/>
              <w:spacing w:after="0" w:line="240" w:lineRule="auto"/>
            </w:pPr>
          </w:p>
        </w:tc>
        <w:tc>
          <w:tcPr>
            <w:tcW w:w="21044" w:type="dxa"/>
          </w:tcPr>
          <w:p w:rsidR="009641EF" w:rsidRDefault="009641EF">
            <w:pPr>
              <w:pStyle w:val="EmptyCellLayoutStyle"/>
              <w:spacing w:after="0" w:line="240" w:lineRule="auto"/>
            </w:pPr>
          </w:p>
        </w:tc>
        <w:tc>
          <w:tcPr>
            <w:tcW w:w="59" w:type="dxa"/>
          </w:tcPr>
          <w:p w:rsidR="009641EF" w:rsidRDefault="009641EF">
            <w:pPr>
              <w:pStyle w:val="EmptyCellLayoutStyle"/>
              <w:spacing w:after="0" w:line="240" w:lineRule="auto"/>
            </w:pPr>
          </w:p>
        </w:tc>
      </w:tr>
      <w:tr w:rsidR="009641EF">
        <w:trPr>
          <w:trHeight w:val="340"/>
        </w:trPr>
        <w:tc>
          <w:tcPr>
            <w:tcW w:w="35" w:type="dxa"/>
          </w:tcPr>
          <w:p w:rsidR="009641EF" w:rsidRDefault="009641EF">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9641EF">
              <w:trPr>
                <w:trHeight w:val="262"/>
              </w:trPr>
              <w:tc>
                <w:tcPr>
                  <w:tcW w:w="21044" w:type="dxa"/>
                  <w:tcBorders>
                    <w:top w:val="nil"/>
                    <w:left w:val="nil"/>
                    <w:bottom w:val="nil"/>
                    <w:right w:val="nil"/>
                  </w:tcBorders>
                  <w:tcMar>
                    <w:top w:w="39" w:type="dxa"/>
                    <w:left w:w="39" w:type="dxa"/>
                    <w:bottom w:w="39" w:type="dxa"/>
                    <w:right w:w="39" w:type="dxa"/>
                  </w:tcMar>
                </w:tcPr>
                <w:p w:rsidR="009641EF" w:rsidRDefault="000551D9">
                  <w:pPr>
                    <w:spacing w:after="0" w:line="240" w:lineRule="auto"/>
                  </w:pPr>
                  <w:r>
                    <w:rPr>
                      <w:rFonts w:ascii="Arial" w:eastAsia="Arial" w:hAnsi="Arial"/>
                      <w:b/>
                      <w:color w:val="000000"/>
                    </w:rPr>
                    <w:t>Datum zadnje izmjene: 26.03.2019</w:t>
                  </w:r>
                </w:p>
              </w:tc>
            </w:tr>
          </w:tbl>
          <w:p w:rsidR="009641EF" w:rsidRDefault="009641EF">
            <w:pPr>
              <w:spacing w:after="0" w:line="240" w:lineRule="auto"/>
            </w:pPr>
          </w:p>
        </w:tc>
        <w:tc>
          <w:tcPr>
            <w:tcW w:w="59" w:type="dxa"/>
          </w:tcPr>
          <w:p w:rsidR="009641EF" w:rsidRDefault="009641EF">
            <w:pPr>
              <w:pStyle w:val="EmptyCellLayoutStyle"/>
              <w:spacing w:after="0" w:line="240" w:lineRule="auto"/>
            </w:pPr>
          </w:p>
        </w:tc>
      </w:tr>
      <w:tr w:rsidR="009641EF">
        <w:trPr>
          <w:trHeight w:val="79"/>
        </w:trPr>
        <w:tc>
          <w:tcPr>
            <w:tcW w:w="35" w:type="dxa"/>
          </w:tcPr>
          <w:p w:rsidR="009641EF" w:rsidRDefault="009641EF">
            <w:pPr>
              <w:pStyle w:val="EmptyCellLayoutStyle"/>
              <w:spacing w:after="0" w:line="240" w:lineRule="auto"/>
            </w:pPr>
          </w:p>
        </w:tc>
        <w:tc>
          <w:tcPr>
            <w:tcW w:w="21044" w:type="dxa"/>
          </w:tcPr>
          <w:p w:rsidR="009641EF" w:rsidRDefault="009641EF">
            <w:pPr>
              <w:pStyle w:val="EmptyCellLayoutStyle"/>
              <w:spacing w:after="0" w:line="240" w:lineRule="auto"/>
            </w:pPr>
          </w:p>
        </w:tc>
        <w:tc>
          <w:tcPr>
            <w:tcW w:w="59" w:type="dxa"/>
          </w:tcPr>
          <w:p w:rsidR="009641EF" w:rsidRDefault="009641EF">
            <w:pPr>
              <w:pStyle w:val="EmptyCellLayoutStyle"/>
              <w:spacing w:after="0" w:line="240" w:lineRule="auto"/>
            </w:pPr>
          </w:p>
        </w:tc>
      </w:tr>
      <w:tr w:rsidR="009641EF">
        <w:tc>
          <w:tcPr>
            <w:tcW w:w="35" w:type="dxa"/>
          </w:tcPr>
          <w:p w:rsidR="009641EF" w:rsidRDefault="009641EF">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89"/>
              <w:gridCol w:w="1809"/>
              <w:gridCol w:w="855"/>
              <w:gridCol w:w="1363"/>
              <w:gridCol w:w="1170"/>
              <w:gridCol w:w="1479"/>
              <w:gridCol w:w="1314"/>
              <w:gridCol w:w="956"/>
              <w:gridCol w:w="1002"/>
              <w:gridCol w:w="934"/>
              <w:gridCol w:w="1082"/>
              <w:gridCol w:w="1004"/>
              <w:gridCol w:w="976"/>
              <w:gridCol w:w="1065"/>
              <w:gridCol w:w="1813"/>
              <w:gridCol w:w="1927"/>
              <w:gridCol w:w="888"/>
            </w:tblGrid>
            <w:tr w:rsidR="00F76598">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9641EF">
                  <w:pPr>
                    <w:spacing w:after="0" w:line="240" w:lineRule="auto"/>
                  </w:pPr>
                </w:p>
              </w:tc>
            </w:tr>
            <w:tr w:rsidR="00F76598">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641EF" w:rsidRDefault="000551D9">
                  <w:pPr>
                    <w:spacing w:after="0" w:line="240" w:lineRule="auto"/>
                    <w:jc w:val="center"/>
                  </w:pPr>
                  <w:r>
                    <w:rPr>
                      <w:rFonts w:ascii="Arial" w:eastAsia="Arial" w:hAnsi="Arial"/>
                      <w:b/>
                      <w:color w:val="000000"/>
                      <w:sz w:val="16"/>
                    </w:rPr>
                    <w:t>Datum ažuriranja</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Nabava univerzalnih poštanskih usluga i dopunskih usluga za 2018. godinu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133.115,16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50,40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133.165,56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Ugovor traje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18.04.2018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Pravne usluge - zastupanje tijekom 2018. 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Odvjetničko društvo Kovačević, Koren i partneri d.o.o. 50475527807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12.02.2018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Ugovor je zaključen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18.04.2018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Stručni nadzor  na  održavanju nerazvrstanih cesta, nogostupa i puteva, javnih površina, mjesnog groblja i zimske službe na području Općine Viškovo tijekom 2018. 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Teh projekt konzalting 76996920034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22.02.2018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64.500,00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16.125,00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80.625,00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Ugovor traje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18.04.2018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Ugovor o održavanju informatičke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50312000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NetCom d.o.o. 46118101286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Ugovor je zaključen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18.04.2018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Održavanje programa dig. arhive s djelovodnikom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50324100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NetCom d.o.o. 46118101286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34.800,00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8.700,00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43.500,00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Ugovor važi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18.04.2018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Najam programske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72500000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NetCom d.o.o. 46118101286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Ugovor je važeći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18.04.2018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Najam WEB informatičke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72415000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NetCom d.o.o. 46118101286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21.600,00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5.400,00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27.000,00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Ugovor je važeći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18.04.2018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Održavanje dijela informacijskog sustava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72267000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Infoprojekt d.o.o. 47097666873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11.01.2018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130.800,00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32.700,00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163.500,00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Ugovor je važeći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18.04.2018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Ugovor o dobrovoljnom zdravstvenom osiguranju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66512210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CROATIA osiguranje d.d. 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do 01.01.2019.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78.414,42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78.414,42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Ugovor je važeći do 01.01.2019.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18.04.2018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Lož ulje za poslovne objekte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09135000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PETROL d.o.o. 75550985023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07.02.2018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12.02.2018.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26.656,10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6.664,02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33.320,12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09.02.2018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33.320,12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18.04.2018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Održavanje kotlovnica i instalacija centralnog grijanja tijekom 2018. 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45259300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I.G.GRIJANJE 82269373586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14.02.2018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41.880,00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10.470,00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52.350,00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Ugovor je važeći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18.04.2018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Nabava uredskog materijala tijekom 2018. 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HIT doo 61308502308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23.01.2018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22.400,00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5.600,00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28.000,00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Ugovor je važeći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18.04.2018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Izrada projektne prijave za natječaj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71241000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Sensum d.o.o. 83240465383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29.03.2018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10.04.2018.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23.375,00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5.843,75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29.218,75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10.04.2018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29.218,75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18.04.2018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Prijevoz djece s teškoćama u razvoju u 2018. 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60130000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VAN d.o.o. 95035749692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48.786,30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12.196,58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60.982,88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Ugovor je važeći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18.04.2018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Izrada izvedbenog projekta muzejskog koncepta Zavičajne kuće zvončara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2018/S 0F3-0017420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Zajednica ponuditelja: CAPITAL ING d.o.o.; VANJA CUCULIĆ, samostalni umjetnik; CLINICA STUDIO d.o.o. 75926310092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15.06.2018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391.500,00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97.875,00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489.375,00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04.07.2018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Tromjesečna evidencija ugovora: Opskrba električnom energijom za potrebe  Općine Viškovo: Opskrba električnom energijom za potrebe  Općine Viškovo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2018/S 0F3-0021753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07.06.2017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21.06.2018.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274.994,86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35.749,33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310.744,19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09.08.2018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Tromjesečna evidencija ugovora: Opskrba električnom energijom za potrebe  Općine Viškovo: Opskrba električnom energijom za potrebe  Općine Viškovo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2018/S 0F3-0021909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21.06.2018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274.994,86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35.749,33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310.744,19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10.08.2018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Hortikulturni radovi na rotoru Marinići 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77300000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Komunalno društvo Viškovo d.o.o. 57661259388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04.06.2018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31.7.2018.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62.657,31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15.664,33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78.321,64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04.09.2018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 xml:space="preserve">Ugovor o uslugama </w:t>
                  </w:r>
                  <w:r>
                    <w:rPr>
                      <w:rFonts w:ascii="Arial" w:eastAsia="Arial" w:hAnsi="Arial"/>
                      <w:color w:val="000000"/>
                      <w:sz w:val="14"/>
                    </w:rPr>
                    <w:br/>
                    <w:t>Pravnih savjeta i tijekom 2018. 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 xml:space="preserve">Zajednički odvjetnički ured Matija Milčec i Ivan Fumić </w:t>
                  </w:r>
                  <w:r>
                    <w:rPr>
                      <w:rFonts w:ascii="Arial" w:eastAsia="Arial" w:hAnsi="Arial"/>
                      <w:color w:val="000000"/>
                      <w:sz w:val="14"/>
                    </w:rPr>
                    <w:lastRenderedPageBreak/>
                    <w:t>50045626017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15.05.2018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04.09.2018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lastRenderedPageBreak/>
                    <w:t>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Ostale geodetske usluge u 2018. 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GEO-INŽENJERING D.O.O. RIJEKA 09233752934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30.05.2018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67.850,00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16.962,50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84.812,50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04.09.2018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Hitne intervencije i tekuće održavanje objekata u 2018. 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SLAVING d.o.o. 46196126519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01.06.2018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64.711,00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16.177,75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80.888,75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04.09.2018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Usluga obilježavanja katastarskih čestica u vlasništvu Općine Viškovo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GEOPROJEKT d.d. 90505898082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19.06.2018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30.09.2018.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67.500,00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16.875,00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84.375,00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04.09.2018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Izrada projektne dokumentacije za dječji vrtić u Marčeljma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Adriaprojekt d.o.o. 34773226259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29.08.2018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-Idejno rješenje za posebne uvjete...5 dana –Glavni projekt: 30 dana od dobivanja svih uvjeta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16.250,00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81.250,00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04.09.2018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 Izmjena i dopuna UPU naselja Viškovo N1-1 /UPU-1/</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71410000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Planium d.o.o. 54751231839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tijekom 2018/2019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04.09.2018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GRAĐENJE GRAĐEVINE KOMUNALNE INFRASTRUKTURE CESTE (NERAZVRSTANA CESTA) - SPOJ SA SPOJNOM CESTOM BRNASI - DOVIČIĆI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45230000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2018/S 0F3-0024759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Goran graditeljstvo d.o.o. 40967760995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07.09.2018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1.673.502,00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418.375,50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2.091.877,50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12.09.2018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Izrada projektne dokumentacije nove škole u Marinićima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2018/S 0F3-0033716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Zajednica ponuditelja: Jurcon projekt d.o.o.; Statički projektni ured GiF d.o.o.; TERMOPROJEKTING d.o.o.; GRID d.o.o. 55345087244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28.11.2018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934.700,00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233.675,00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1.168.375,00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03.12.2018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Izrada idejnog projekta za nerazvrstanu cestu prema naselju Trtni u RZ Marinići K-1</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71322000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PERACTO d.o.o. 49344540763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06.09.2018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30.11.2018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48.500,00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12.125,00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60.625,00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Distribucija, manji popravci i kontinuirano održavanje bicikli iz Halubike sustava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50100000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Komunalno društvo Viškovo d.o.o. 57661259388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10.09.2018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20.767,46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5.191,86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25.959,32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Vršenje nadzora za građenje građevine komunalne infrastrukture ceste (nerazvrstana cesta)-spoj sa spojnom cestom Brnasi-Dovičići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Teh projekt konzalting 76996920034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14.09.2018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240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46.000,00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11.500,00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Izrada I. izmjene i dopune DPU rekreacijskog centra Marčelji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71410000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Planium d.o.o. 54751231839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02.11.2018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15 dana od dana usvajanja Plana na Vijeću</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21.000,00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Izrada izvedbenog projekta kružnog raskrižja Halubjan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71322000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RIJEKAPROJEKT d.o.o. 06443766961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60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14.500,00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72.500,00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Izrada projektne dokumentacije potpornog zida na sjevernoj strani parcele novog vrtića i jaslica za potrebe pješačke staze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CAPITAL ING d.o.o. 75926310092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Geodetske usluge na spoju sa spojnom cestom Brnasi - Dovičići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GEO-INŽENJERING D.O.O. RIJEKA 09233752934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40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22.300,00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5.575,00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27.875,00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Izgradnja pristupne ulice za poslovnu zonu Ark-Mihelić u Viškovu II faza, sa infrastrukturom: oborinska odvodnja, javna rasvjeta, elektronička komunikacijska instalacija i instalacija plina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45230000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Goran graditeljstvo d.o.o. 40967760995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08.11.2018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70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403.248,51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100.812,12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504.060,63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 xml:space="preserve">Izrada projektne dokumentacije rekonstrukcije postojećeg potpornog zida prema nerazvrstanoj cesti, izgradnja novog dvorišnog objekta sa sanitarnim čvorom, preinaka postojećihvanjskih instalacija i sadržaja, kao i </w:t>
                  </w:r>
                  <w:r>
                    <w:rPr>
                      <w:rFonts w:ascii="Arial" w:eastAsia="Arial" w:hAnsi="Arial"/>
                      <w:color w:val="000000"/>
                      <w:sz w:val="14"/>
                    </w:rPr>
                    <w:lastRenderedPageBreak/>
                    <w:t>usklađenje sa dokumentacijom novog vrtića i jaslica u viškovu, na k.č. 3231, k.o. Viškovo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lastRenderedPageBreak/>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CAPITAL ING d.o.o. 75926310092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 xml:space="preserve">Rok izrade u skladu sa rokovima izrade glavnog projekta vrtića i jaslica, obzirom je projektiranje povezano u tehničkom </w:t>
                  </w:r>
                  <w:r>
                    <w:rPr>
                      <w:rFonts w:ascii="Arial" w:eastAsia="Arial" w:hAnsi="Arial"/>
                      <w:color w:val="000000"/>
                      <w:sz w:val="14"/>
                    </w:rPr>
                    <w:lastRenderedPageBreak/>
                    <w:t>smislu</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lastRenderedPageBreak/>
                    <w:t>44.000,00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11.000,00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lastRenderedPageBreak/>
                    <w:t>32.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Izrada izvedbenog projekta oborinskog kolektora Marinići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FLUM-ING d.o.o. 34629260493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27.11.2018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43.000,00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10.750,00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Izrada projektne dokumentacije dječjeg igrališta Vrtače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ART DESIGN d.o.o. 12900751266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11.10.2018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20 dana od dostave geodetske situacije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25.500,00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6.375,00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31.875,00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Građenje zidova i upojnih bunara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45233000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Goran graditeljstvo d.o.o. 40967760995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21.11.2018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60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293.665,00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73.416,25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367.081,25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Proširenje javne rasvjete u 2018. 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45316000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ENERGO d.o.o. 99393766301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07.11.2018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90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103.921,60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25.980,40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129.902,00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Radovi na uređenju javne površine u središtu Saršona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45222000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MARČIĆ-GRADNJA D.O.O. 72627165389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06.11.2018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80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417.390,00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104.347,50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521.737,50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Hitne intervencije na divljim deponijima na području Općine Viškovo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90511000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FIUMEX 87309748134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06.11.2018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68.850,00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17.212,50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86.062,50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Nadogradnja GIS-a Općine Viškovo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48000000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Geodetski zavod d.o.o. Rijeka 42177896849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7.875,00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39.375,00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Izrada vizualnog identiteta cijele kampanje te dizajn i grafička priprema za tisak materijala u sklopu projekt "Viškovo reciklira"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71241000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GRAFIK - obrt za grafički dizajn, vl. Robert Krančić 87267745990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45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20.800,00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40.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Prigodni poklon paketi za djecu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37520000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KRENA d.o.o. 19127882242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06.12.2018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113.734,00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28.433,50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142.167,50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41.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Veterinarsko-higijeničarske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85200000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VETERINARSKA STANICA RIJEKA D.O.O. 02918144179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03.12.2018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28.177,50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7.044,37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35.221,87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42.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Radovi na rekonstrukciji dječjeg igrališta Srokov kal u Pešćićićima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45262640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BARIĆ - GRADNJA zadruga za građevinarstvo 35201801997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20.12.2018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60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128.780,00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32.195,00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160.975,00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43.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Izrada prometnog rješenja za smirenje prometa na županijskim cestama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71322000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RIJEKAPROJEKT d.o.o. 06443766961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2019.godina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17.250,00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86.250,00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44.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Održavanje i izvođenje radova božićno-novogodišnje i karnevalske prigodne iluminacije i dekoracije (prigodno ukrašavanje Općine Viškovo) u 2018./2019. 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45451100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Komunalno društvo Viškovo d.o.o. 57661259388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16.11.2018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1.12.2018. do 31.3.2019.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54.854,34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13.713,59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68.567,93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Održavanje nerazvrstanih cesta, nogostupa i puteva, javnih površina, mjesnog groblja  i zimske službe na području Općine Viškovo za četverogodišnje razdoblje  od 2019. – 2022.godine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2019/S 0F3-0000754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CESTE RIJEKA d.o.o. 01371628232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6.695.945,00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1.673.986,25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8.369.931,25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09.01.2019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Tromjesečna evidencija ugovora: Održavanje nerazvrstanih cesta, nogostupa i puteva, javnih površina, mjesnog groblja  i zimske službe na području Općine Viškovo za četverogodišnje razdoblje  od 2019. – 2022.godine: Održavanje nerazvrstanih cesta, nogostupa i puteva, javnih površina, mjesnog groblja  i zimske službe na području Općine Viškovo za četverogodišnje razdoblje  od 2019. – 2022.godine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2019/S 0F3-0001584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CESTE RIJEKA d.o.o. 01371628232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 godina (2019.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1.422.158,50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355.539,63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1.777.698,13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16.01.2019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45.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Održavanje kotlovnica i instalacija centralnog grijanja tijekom 2019. 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45259300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Instalaterska radnja KALORIFER, vl. Mario Mihalić 97450387052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43.970,00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10.992,50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54.962,50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13.03.2019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46.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 xml:space="preserve">Stručni nadzor na održavanju nerazvrstanih cesta, nogostupa i puteva, javnih površina, mjesnog </w:t>
                  </w:r>
                  <w:r>
                    <w:rPr>
                      <w:rFonts w:ascii="Arial" w:eastAsia="Arial" w:hAnsi="Arial"/>
                      <w:color w:val="000000"/>
                      <w:sz w:val="14"/>
                    </w:rPr>
                    <w:lastRenderedPageBreak/>
                    <w:t>groblja i zimske službe na području Općine Viškovo tijekom 2019. 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lastRenderedPageBreak/>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Teh projekt konzalting 76996920034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64.500,00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16.125,00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80.625,00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15.03.2019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lastRenderedPageBreak/>
                    <w:t>47.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Izrada aerofotogrametrijskog snimanja Općine Viškovo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71355100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Geodetski zavod Rijeka d.o.o. 42177896849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12.02.2019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30 dana od dana sklapanja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12.500,00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15.03.2019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48.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Prijevoz djece s teškoćama u razvoju u 2019. 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60130000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VAN d.o.o. 95035749692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07.02.2019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48.786,30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12.196,58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60.982,88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15.03.2019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49.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Radovi na odvodnji oborinskih voda Sroki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45232450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POGRAD d.o.o.ČABAR I.G.KOVAČIĆA 16 79234715247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30 dana od sklapanja Ugovora i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69.345,85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17.336,46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86.682,31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15.03.2019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50.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Tiskanje i distribucija materijala u sklopu projekta "Viškovo reciklira" - Tisak materijala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KERSCHOFFSET d.o.o. 84934386922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05.02.2019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38.890,00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9.722,50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48.612,50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15.03.2019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52.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Promotivne aktivnosti u sklopu projekta "Viškovo reciklira" - Radijske reklame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92200000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Udruga za promicanje medijske kulture i audiovizualnih djelatnosti "CASTUA" 10969028591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04.02.2019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15.03.2019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53.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Promotivne aktivnosti u sklopu projekta "Viškovo reciklira" - Specijalizirane TV emisije i reklame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92200000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IN MEDIAS d.o.o. 91652867634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80.000,00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100.000,00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15.03.2019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54.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Radovi na uređenju okoliša dječjeg vrtića Viškovo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45262640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MARČIĆ-GRADNJA D.O.O. 72627165389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86.610,00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21.652,50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108.262,50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15.03.2019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51.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Ugovor o pružanju poštanskih usluga tijekom 2019. 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92200000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159.765,09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737,00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160.502,09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15.03.2019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58.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Izrada projektne prijave za natječaj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71241000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SENSUM D.O.O. 83240465383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15.10.2018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56.842,72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14.210,68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71.053,40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15.10.2018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71.053,40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59.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Lož ulje za poslovne objekte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09135000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PETROL d.o.o. 75550985023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04.10.2018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4.10.2018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27.059,89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6.764,97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33.824,86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04.10.2018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33.824,86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60.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Bravarski radovi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45421160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"BRAVARSKA RADIONA MARINKO MARČELJA" 62294549597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12.02.2018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33.060,00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8.265,00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41.325,00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41.325,00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61.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Završni građevinski radovi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SLAVING d.o.o. 46196126519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19.04.2018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30.4.2018.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49.933,72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12.483,43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62.417,15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30.04.2018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62.417,15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62.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Usluge u području hortikulture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77300000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MAXMAR GRUPA d.o.o. 91071817708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19.04.2018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24.10.2018.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31.210,50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7.802,62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39.013,12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24.10.2018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39.013,12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63.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Nadzor građevinskih radova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Teh projekt konzalting 76996920034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02.10.2018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13.11.2018.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6.600,00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33.000,00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13.11.2018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33.000,00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64.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Usluge tehničkog projektiranja u građevinarstvu za objekte niskogradnje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71322000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RIJEKA PROMET dioničko društvo za promet 46811281375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65.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Usluge savjetovanja na području vođenja projekta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72224000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DLS d.o.o. 72954104541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28.02.2018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14.11.2018.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7.850,00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39.250,00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14.11.2018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39.250,00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66.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Radovi oplemenjivanja okoliša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45262640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Denecom d.o.o. 15410342634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38.391,00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9.597,75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47.988,75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47.988,75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67.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Usluge oglašavanja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Narodne novine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07.08.2018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7.1.2019.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48.914,27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12.228,56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61.142,83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07.01.2019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61.142,83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68.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Usluge tiskanja i distribucije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79824000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GRAFIKA HELVETICA d.o.o. 49999531325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22.02.2018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25.10.2018.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29.488,00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7.372,00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36.860,00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25.10.2018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36.860,00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69.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Usluge održavanja i popravka programske podrške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72267000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INFOPROJEKT d.o.o. 47097666873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25.05.2018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10.12.2018.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60.210,00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15.052,50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75.262,50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10.12.2018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75.262,50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70.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Održavanje i popravak računalne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50312000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NetCom d.o.o. 46118101286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27.08.2018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16.10.2018.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25.944,10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6.486,02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32.430,12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16.10.2018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32.430,12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71.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Osobni automobili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34110000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CARMOTO d.o.o. 40137598254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02.10.2018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30.12.2018.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59.385,88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14.846,47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74.232,35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30.12.2018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74.232,35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72.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Oprema za dječja igrališta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37535200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Vojtek oprema d.o.o. 82877321185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24.12.2018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21.3.2019.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43.800,00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10.950,00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54.750,00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55.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Geodetske usluge u 2019. 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71410000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GEOINŽENJERING d.o.o. 09233752934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21.02.2019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67.800,00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16.950,00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84.750,00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56.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Uređenje atletske staze NK Halubjan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45212200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Goran graditeljstvo d.o.o. 40967760995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14.03.2019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 xml:space="preserve">30 kalendarskih dana od dana obostranog potpisa ugovora i uvođenja </w:t>
                  </w:r>
                  <w:r>
                    <w:rPr>
                      <w:rFonts w:ascii="Arial" w:eastAsia="Arial" w:hAnsi="Arial"/>
                      <w:color w:val="000000"/>
                      <w:sz w:val="14"/>
                    </w:rPr>
                    <w:lastRenderedPageBreak/>
                    <w:t>Izvoditelja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lastRenderedPageBreak/>
                    <w:t>151.110,00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37.777,50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188.887,50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r w:rsidR="009641EF">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lastRenderedPageBreak/>
                    <w:t>57.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Veterinarsko-higijeničarske usluge tijekom 2019. 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center"/>
                  </w:pPr>
                  <w:r>
                    <w:rPr>
                      <w:rFonts w:ascii="Arial" w:eastAsia="Arial" w:hAnsi="Arial"/>
                      <w:color w:val="000000"/>
                      <w:sz w:val="14"/>
                    </w:rPr>
                    <w:t>85200000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VETERINARSKA STANICA RIJEKA D.O.O. 02918144179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25.02.2019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197.695,00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49.423,75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247.118,75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9641E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641EF" w:rsidRDefault="000551D9">
                  <w:pPr>
                    <w:spacing w:after="0" w:line="240" w:lineRule="auto"/>
                    <w:jc w:val="right"/>
                  </w:pPr>
                  <w:r>
                    <w:rPr>
                      <w:rFonts w:ascii="Arial" w:eastAsia="Arial" w:hAnsi="Arial"/>
                      <w:color w:val="000000"/>
                      <w:sz w:val="14"/>
                    </w:rPr>
                    <w:t>26.03.2019</w:t>
                  </w:r>
                </w:p>
              </w:tc>
            </w:tr>
          </w:tbl>
          <w:p w:rsidR="009641EF" w:rsidRDefault="009641EF">
            <w:pPr>
              <w:spacing w:after="0" w:line="240" w:lineRule="auto"/>
            </w:pPr>
          </w:p>
        </w:tc>
        <w:tc>
          <w:tcPr>
            <w:tcW w:w="59" w:type="dxa"/>
          </w:tcPr>
          <w:p w:rsidR="009641EF" w:rsidRDefault="009641EF">
            <w:pPr>
              <w:pStyle w:val="EmptyCellLayoutStyle"/>
              <w:spacing w:after="0" w:line="240" w:lineRule="auto"/>
            </w:pPr>
          </w:p>
        </w:tc>
      </w:tr>
      <w:tr w:rsidR="009641EF">
        <w:trPr>
          <w:trHeight w:val="99"/>
        </w:trPr>
        <w:tc>
          <w:tcPr>
            <w:tcW w:w="35" w:type="dxa"/>
          </w:tcPr>
          <w:p w:rsidR="009641EF" w:rsidRDefault="009641EF">
            <w:pPr>
              <w:pStyle w:val="EmptyCellLayoutStyle"/>
              <w:spacing w:after="0" w:line="240" w:lineRule="auto"/>
            </w:pPr>
          </w:p>
        </w:tc>
        <w:tc>
          <w:tcPr>
            <w:tcW w:w="21044" w:type="dxa"/>
          </w:tcPr>
          <w:p w:rsidR="009641EF" w:rsidRDefault="009641EF">
            <w:pPr>
              <w:pStyle w:val="EmptyCellLayoutStyle"/>
              <w:spacing w:after="0" w:line="240" w:lineRule="auto"/>
            </w:pPr>
          </w:p>
        </w:tc>
        <w:tc>
          <w:tcPr>
            <w:tcW w:w="59" w:type="dxa"/>
          </w:tcPr>
          <w:p w:rsidR="009641EF" w:rsidRDefault="009641EF">
            <w:pPr>
              <w:pStyle w:val="EmptyCellLayoutStyle"/>
              <w:spacing w:after="0" w:line="240" w:lineRule="auto"/>
            </w:pPr>
          </w:p>
        </w:tc>
      </w:tr>
      <w:tr w:rsidR="009641EF">
        <w:trPr>
          <w:trHeight w:val="340"/>
        </w:trPr>
        <w:tc>
          <w:tcPr>
            <w:tcW w:w="35" w:type="dxa"/>
          </w:tcPr>
          <w:p w:rsidR="009641EF" w:rsidRDefault="009641EF">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9641EF">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9641EF" w:rsidRDefault="000551D9">
                  <w:pPr>
                    <w:spacing w:after="0" w:line="240" w:lineRule="auto"/>
                  </w:pPr>
                  <w:r>
                    <w:rPr>
                      <w:rFonts w:ascii="Arial" w:eastAsia="Arial" w:hAnsi="Arial"/>
                      <w:color w:val="000000"/>
                      <w:sz w:val="16"/>
                    </w:rPr>
                    <w:t>*Ažuriranje ugovora u tijeku.</w:t>
                  </w:r>
                </w:p>
              </w:tc>
            </w:tr>
          </w:tbl>
          <w:p w:rsidR="009641EF" w:rsidRDefault="009641EF">
            <w:pPr>
              <w:spacing w:after="0" w:line="240" w:lineRule="auto"/>
            </w:pPr>
          </w:p>
        </w:tc>
        <w:tc>
          <w:tcPr>
            <w:tcW w:w="59" w:type="dxa"/>
          </w:tcPr>
          <w:p w:rsidR="009641EF" w:rsidRDefault="009641EF">
            <w:pPr>
              <w:pStyle w:val="EmptyCellLayoutStyle"/>
              <w:spacing w:after="0" w:line="240" w:lineRule="auto"/>
            </w:pPr>
          </w:p>
        </w:tc>
      </w:tr>
      <w:tr w:rsidR="009641EF">
        <w:trPr>
          <w:trHeight w:val="3820"/>
        </w:trPr>
        <w:tc>
          <w:tcPr>
            <w:tcW w:w="35" w:type="dxa"/>
          </w:tcPr>
          <w:p w:rsidR="009641EF" w:rsidRDefault="009641EF">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9641EF">
              <w:trPr>
                <w:trHeight w:val="3742"/>
              </w:trPr>
              <w:tc>
                <w:tcPr>
                  <w:tcW w:w="21044" w:type="dxa"/>
                  <w:tcBorders>
                    <w:top w:val="nil"/>
                    <w:left w:val="nil"/>
                    <w:bottom w:val="nil"/>
                    <w:right w:val="nil"/>
                  </w:tcBorders>
                  <w:tcMar>
                    <w:top w:w="39" w:type="dxa"/>
                    <w:left w:w="39" w:type="dxa"/>
                    <w:bottom w:w="39" w:type="dxa"/>
                    <w:right w:w="39" w:type="dxa"/>
                  </w:tcMar>
                </w:tcPr>
                <w:p w:rsidR="009641EF" w:rsidRDefault="000551D9">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9641EF" w:rsidRDefault="000551D9">
                  <w:pPr>
                    <w:spacing w:after="0" w:line="240" w:lineRule="auto"/>
                    <w:ind w:left="99"/>
                  </w:pPr>
                  <w:r>
                    <w:rPr>
                      <w:rFonts w:ascii="Arial" w:eastAsia="Arial" w:hAnsi="Arial"/>
                      <w:color w:val="000000"/>
                      <w:sz w:val="16"/>
                    </w:rPr>
                    <w:t>1. Evidencijski broj nabave</w:t>
                  </w:r>
                </w:p>
                <w:p w:rsidR="009641EF" w:rsidRDefault="000551D9">
                  <w:pPr>
                    <w:spacing w:after="0" w:line="240" w:lineRule="auto"/>
                    <w:ind w:left="99"/>
                  </w:pPr>
                  <w:r>
                    <w:rPr>
                      <w:rFonts w:ascii="Arial" w:eastAsia="Arial" w:hAnsi="Arial"/>
                      <w:color w:val="000000"/>
                      <w:sz w:val="16"/>
                    </w:rPr>
                    <w:t>2. Predmet nabave</w:t>
                  </w:r>
                </w:p>
                <w:p w:rsidR="009641EF" w:rsidRDefault="000551D9">
                  <w:pPr>
                    <w:spacing w:after="0" w:line="240" w:lineRule="auto"/>
                    <w:ind w:left="99"/>
                  </w:pPr>
                  <w:r>
                    <w:rPr>
                      <w:rFonts w:ascii="Arial" w:eastAsia="Arial" w:hAnsi="Arial"/>
                      <w:color w:val="000000"/>
                      <w:sz w:val="16"/>
                    </w:rPr>
                    <w:t>3. Brojčana oznaka predmeta nabave iz Jedinstvenog rječnika javne nabave (CPV)</w:t>
                  </w:r>
                </w:p>
                <w:p w:rsidR="009641EF" w:rsidRDefault="000551D9">
                  <w:pPr>
                    <w:spacing w:after="0" w:line="240" w:lineRule="auto"/>
                    <w:ind w:left="99"/>
                  </w:pPr>
                  <w:r>
                    <w:rPr>
                      <w:rFonts w:ascii="Arial" w:eastAsia="Arial" w:hAnsi="Arial"/>
                      <w:color w:val="000000"/>
                      <w:sz w:val="16"/>
                    </w:rPr>
                    <w:t>4. Broj objave iz EOJN RH</w:t>
                  </w:r>
                </w:p>
                <w:p w:rsidR="009641EF" w:rsidRDefault="000551D9">
                  <w:pPr>
                    <w:spacing w:after="0" w:line="240" w:lineRule="auto"/>
                    <w:ind w:left="99"/>
                  </w:pPr>
                  <w:r>
                    <w:rPr>
                      <w:rFonts w:ascii="Arial" w:eastAsia="Arial" w:hAnsi="Arial"/>
                      <w:color w:val="000000"/>
                      <w:sz w:val="16"/>
                    </w:rPr>
                    <w:t>5. Vrsta postupka (uključujući posebne režime nabave i jednostavnu nabavu)</w:t>
                  </w:r>
                </w:p>
                <w:p w:rsidR="009641EF" w:rsidRDefault="000551D9">
                  <w:pPr>
                    <w:spacing w:after="0" w:line="240" w:lineRule="auto"/>
                    <w:ind w:left="99"/>
                  </w:pPr>
                  <w:r>
                    <w:rPr>
                      <w:rFonts w:ascii="Arial" w:eastAsia="Arial" w:hAnsi="Arial"/>
                      <w:color w:val="000000"/>
                      <w:sz w:val="16"/>
                    </w:rPr>
                    <w:t>6. Naziv i OIB ugovaratelja</w:t>
                  </w:r>
                </w:p>
                <w:p w:rsidR="009641EF" w:rsidRDefault="000551D9">
                  <w:pPr>
                    <w:spacing w:after="0" w:line="240" w:lineRule="auto"/>
                    <w:ind w:left="99"/>
                  </w:pPr>
                  <w:r>
                    <w:rPr>
                      <w:rFonts w:ascii="Arial" w:eastAsia="Arial" w:hAnsi="Arial"/>
                      <w:color w:val="000000"/>
                      <w:sz w:val="16"/>
                    </w:rPr>
                    <w:t>7. Naziv i OIB podugovaratelja</w:t>
                  </w:r>
                </w:p>
                <w:p w:rsidR="009641EF" w:rsidRDefault="000551D9">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9641EF" w:rsidRDefault="000551D9">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9641EF" w:rsidRDefault="000551D9">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9641EF" w:rsidRDefault="000551D9">
                  <w:pPr>
                    <w:spacing w:after="0" w:line="240" w:lineRule="auto"/>
                    <w:ind w:left="99"/>
                  </w:pPr>
                  <w:r>
                    <w:rPr>
                      <w:rFonts w:ascii="Arial" w:eastAsia="Arial" w:hAnsi="Arial"/>
                      <w:color w:val="000000"/>
                      <w:sz w:val="16"/>
                    </w:rPr>
                    <w:t>11. Iznos PDV-a</w:t>
                  </w:r>
                </w:p>
                <w:p w:rsidR="009641EF" w:rsidRDefault="000551D9">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9641EF" w:rsidRDefault="000551D9">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9641EF" w:rsidRDefault="000551D9">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9641EF" w:rsidRDefault="000551D9">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9641EF" w:rsidRDefault="000551D9">
                  <w:pPr>
                    <w:spacing w:after="0" w:line="240" w:lineRule="auto"/>
                    <w:ind w:left="99"/>
                  </w:pPr>
                  <w:r>
                    <w:rPr>
                      <w:rFonts w:ascii="Arial" w:eastAsia="Arial" w:hAnsi="Arial"/>
                      <w:color w:val="000000"/>
                      <w:sz w:val="16"/>
                    </w:rPr>
                    <w:t>16. Napomena</w:t>
                  </w:r>
                </w:p>
              </w:tc>
            </w:tr>
          </w:tbl>
          <w:p w:rsidR="009641EF" w:rsidRDefault="009641EF">
            <w:pPr>
              <w:spacing w:after="0" w:line="240" w:lineRule="auto"/>
            </w:pPr>
          </w:p>
        </w:tc>
        <w:tc>
          <w:tcPr>
            <w:tcW w:w="59" w:type="dxa"/>
          </w:tcPr>
          <w:p w:rsidR="009641EF" w:rsidRDefault="009641EF">
            <w:pPr>
              <w:pStyle w:val="EmptyCellLayoutStyle"/>
              <w:spacing w:after="0" w:line="240" w:lineRule="auto"/>
            </w:pPr>
          </w:p>
        </w:tc>
      </w:tr>
      <w:tr w:rsidR="009641EF">
        <w:trPr>
          <w:trHeight w:val="153"/>
        </w:trPr>
        <w:tc>
          <w:tcPr>
            <w:tcW w:w="35" w:type="dxa"/>
          </w:tcPr>
          <w:p w:rsidR="009641EF" w:rsidRDefault="009641EF">
            <w:pPr>
              <w:pStyle w:val="EmptyCellLayoutStyle"/>
              <w:spacing w:after="0" w:line="240" w:lineRule="auto"/>
            </w:pPr>
          </w:p>
        </w:tc>
        <w:tc>
          <w:tcPr>
            <w:tcW w:w="21044" w:type="dxa"/>
          </w:tcPr>
          <w:p w:rsidR="009641EF" w:rsidRDefault="009641EF">
            <w:pPr>
              <w:pStyle w:val="EmptyCellLayoutStyle"/>
              <w:spacing w:after="0" w:line="240" w:lineRule="auto"/>
            </w:pPr>
          </w:p>
        </w:tc>
        <w:tc>
          <w:tcPr>
            <w:tcW w:w="59" w:type="dxa"/>
          </w:tcPr>
          <w:p w:rsidR="009641EF" w:rsidRDefault="009641EF">
            <w:pPr>
              <w:pStyle w:val="EmptyCellLayoutStyle"/>
              <w:spacing w:after="0" w:line="240" w:lineRule="auto"/>
            </w:pPr>
          </w:p>
        </w:tc>
      </w:tr>
    </w:tbl>
    <w:p w:rsidR="009641EF" w:rsidRDefault="009641EF">
      <w:pPr>
        <w:spacing w:after="0" w:line="240" w:lineRule="auto"/>
      </w:pPr>
    </w:p>
    <w:sectPr w:rsidR="009641EF" w:rsidSect="00F76598">
      <w:headerReference w:type="default" r:id="rId8"/>
      <w:footerReference w:type="default" r:id="rId9"/>
      <w:pgSz w:w="23814" w:h="16839" w:orient="landscape" w:code="8"/>
      <w:pgMar w:top="720" w:right="720" w:bottom="720"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67" w:rsidRDefault="00327B67">
      <w:pPr>
        <w:spacing w:after="0" w:line="240" w:lineRule="auto"/>
      </w:pPr>
      <w:r>
        <w:separator/>
      </w:r>
    </w:p>
  </w:endnote>
  <w:endnote w:type="continuationSeparator" w:id="0">
    <w:p w:rsidR="00327B67" w:rsidRDefault="0032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35"/>
      <w:gridCol w:w="21044"/>
      <w:gridCol w:w="59"/>
    </w:tblGrid>
    <w:tr w:rsidR="009641EF">
      <w:tc>
        <w:tcPr>
          <w:tcW w:w="35" w:type="dxa"/>
        </w:tcPr>
        <w:p w:rsidR="009641EF" w:rsidRDefault="009641EF">
          <w:pPr>
            <w:pStyle w:val="EmptyCellLayoutStyle"/>
            <w:spacing w:after="0" w:line="240" w:lineRule="auto"/>
          </w:pPr>
        </w:p>
      </w:tc>
      <w:tc>
        <w:tcPr>
          <w:tcW w:w="21044" w:type="dxa"/>
        </w:tcPr>
        <w:p w:rsidR="009641EF" w:rsidRDefault="009641EF">
          <w:pPr>
            <w:pStyle w:val="EmptyCellLayoutStyle"/>
            <w:spacing w:after="0" w:line="240" w:lineRule="auto"/>
          </w:pPr>
        </w:p>
      </w:tc>
      <w:tc>
        <w:tcPr>
          <w:tcW w:w="59" w:type="dxa"/>
        </w:tcPr>
        <w:p w:rsidR="009641EF" w:rsidRDefault="009641EF">
          <w:pPr>
            <w:pStyle w:val="EmptyCellLayoutStyle"/>
            <w:spacing w:after="0" w:line="240" w:lineRule="auto"/>
          </w:pPr>
        </w:p>
      </w:tc>
    </w:tr>
    <w:tr w:rsidR="009641EF">
      <w:tc>
        <w:tcPr>
          <w:tcW w:w="35" w:type="dxa"/>
        </w:tcPr>
        <w:p w:rsidR="009641EF" w:rsidRDefault="009641EF">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9641EF">
            <w:trPr>
              <w:trHeight w:val="282"/>
            </w:trPr>
            <w:tc>
              <w:tcPr>
                <w:tcW w:w="21044" w:type="dxa"/>
                <w:tcBorders>
                  <w:top w:val="nil"/>
                  <w:left w:val="nil"/>
                  <w:bottom w:val="nil"/>
                  <w:right w:val="nil"/>
                </w:tcBorders>
                <w:tcMar>
                  <w:top w:w="39" w:type="dxa"/>
                  <w:left w:w="39" w:type="dxa"/>
                  <w:bottom w:w="39" w:type="dxa"/>
                  <w:right w:w="39" w:type="dxa"/>
                </w:tcMar>
              </w:tcPr>
              <w:p w:rsidR="009641EF" w:rsidRDefault="000551D9">
                <w:pPr>
                  <w:spacing w:after="0" w:line="240" w:lineRule="auto"/>
                </w:pPr>
                <w:r>
                  <w:rPr>
                    <w:rFonts w:ascii="Arial" w:eastAsia="Arial" w:hAnsi="Arial"/>
                    <w:b/>
                    <w:color w:val="000000"/>
                    <w:sz w:val="16"/>
                  </w:rPr>
                  <w:t>Datum izvještaja: 27.03.2019 11:13</w:t>
                </w:r>
              </w:p>
            </w:tc>
          </w:tr>
        </w:tbl>
        <w:p w:rsidR="009641EF" w:rsidRDefault="009641EF">
          <w:pPr>
            <w:spacing w:after="0" w:line="240" w:lineRule="auto"/>
          </w:pPr>
        </w:p>
      </w:tc>
      <w:tc>
        <w:tcPr>
          <w:tcW w:w="59" w:type="dxa"/>
        </w:tcPr>
        <w:p w:rsidR="009641EF" w:rsidRDefault="009641EF">
          <w:pPr>
            <w:pStyle w:val="EmptyCellLayoutStyle"/>
            <w:spacing w:after="0" w:line="240" w:lineRule="auto"/>
          </w:pPr>
        </w:p>
      </w:tc>
    </w:tr>
    <w:tr w:rsidR="009641EF">
      <w:tc>
        <w:tcPr>
          <w:tcW w:w="35" w:type="dxa"/>
        </w:tcPr>
        <w:p w:rsidR="009641EF" w:rsidRDefault="009641EF">
          <w:pPr>
            <w:pStyle w:val="EmptyCellLayoutStyle"/>
            <w:spacing w:after="0" w:line="240" w:lineRule="auto"/>
          </w:pPr>
        </w:p>
      </w:tc>
      <w:tc>
        <w:tcPr>
          <w:tcW w:w="21044" w:type="dxa"/>
        </w:tcPr>
        <w:p w:rsidR="009641EF" w:rsidRDefault="009641EF">
          <w:pPr>
            <w:pStyle w:val="EmptyCellLayoutStyle"/>
            <w:spacing w:after="0" w:line="240" w:lineRule="auto"/>
          </w:pPr>
        </w:p>
      </w:tc>
      <w:tc>
        <w:tcPr>
          <w:tcW w:w="59" w:type="dxa"/>
        </w:tcPr>
        <w:p w:rsidR="009641EF" w:rsidRDefault="009641EF">
          <w:pPr>
            <w:pStyle w:val="EmptyCellLayoutStyle"/>
            <w:spacing w:after="0" w:line="240" w:lineRule="auto"/>
          </w:pPr>
        </w:p>
      </w:tc>
    </w:tr>
    <w:tr w:rsidR="007D2071" w:rsidTr="007D2071">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9641EF">
            <w:trPr>
              <w:trHeight w:val="262"/>
            </w:trPr>
            <w:tc>
              <w:tcPr>
                <w:tcW w:w="21080" w:type="dxa"/>
                <w:tcBorders>
                  <w:top w:val="nil"/>
                  <w:left w:val="nil"/>
                  <w:bottom w:val="nil"/>
                  <w:right w:val="nil"/>
                </w:tcBorders>
                <w:tcMar>
                  <w:top w:w="39" w:type="dxa"/>
                  <w:left w:w="39" w:type="dxa"/>
                  <w:bottom w:w="39" w:type="dxa"/>
                  <w:right w:w="39" w:type="dxa"/>
                </w:tcMar>
              </w:tcPr>
              <w:p w:rsidR="009641EF" w:rsidRDefault="000551D9">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000426">
                  <w:rPr>
                    <w:rFonts w:ascii="Arial" w:eastAsia="Arial" w:hAnsi="Arial"/>
                    <w:b/>
                    <w:noProof/>
                    <w:color w:val="000000"/>
                    <w:sz w:val="16"/>
                  </w:rPr>
                  <w:t>3</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000426">
                  <w:rPr>
                    <w:rFonts w:ascii="Arial" w:eastAsia="Arial" w:hAnsi="Arial"/>
                    <w:b/>
                    <w:noProof/>
                    <w:color w:val="000000"/>
                    <w:sz w:val="16"/>
                  </w:rPr>
                  <w:t>5</w:t>
                </w:r>
                <w:r>
                  <w:rPr>
                    <w:rFonts w:ascii="Arial" w:eastAsia="Arial" w:hAnsi="Arial"/>
                    <w:b/>
                    <w:color w:val="000000"/>
                    <w:sz w:val="16"/>
                  </w:rPr>
                  <w:fldChar w:fldCharType="end"/>
                </w:r>
              </w:p>
            </w:tc>
          </w:tr>
        </w:tbl>
        <w:p w:rsidR="009641EF" w:rsidRDefault="009641EF">
          <w:pPr>
            <w:spacing w:after="0" w:line="240" w:lineRule="auto"/>
          </w:pPr>
        </w:p>
      </w:tc>
      <w:tc>
        <w:tcPr>
          <w:tcW w:w="59" w:type="dxa"/>
        </w:tcPr>
        <w:p w:rsidR="009641EF" w:rsidRDefault="009641EF">
          <w:pPr>
            <w:pStyle w:val="EmptyCellLayoutStyle"/>
            <w:spacing w:after="0" w:line="240" w:lineRule="auto"/>
          </w:pPr>
        </w:p>
      </w:tc>
    </w:tr>
    <w:tr w:rsidR="009641EF">
      <w:tc>
        <w:tcPr>
          <w:tcW w:w="35" w:type="dxa"/>
        </w:tcPr>
        <w:p w:rsidR="009641EF" w:rsidRDefault="009641EF">
          <w:pPr>
            <w:pStyle w:val="EmptyCellLayoutStyle"/>
            <w:spacing w:after="0" w:line="240" w:lineRule="auto"/>
          </w:pPr>
        </w:p>
      </w:tc>
      <w:tc>
        <w:tcPr>
          <w:tcW w:w="21044" w:type="dxa"/>
        </w:tcPr>
        <w:p w:rsidR="009641EF" w:rsidRDefault="009641EF">
          <w:pPr>
            <w:pStyle w:val="EmptyCellLayoutStyle"/>
            <w:spacing w:after="0" w:line="240" w:lineRule="auto"/>
          </w:pPr>
        </w:p>
      </w:tc>
      <w:tc>
        <w:tcPr>
          <w:tcW w:w="59" w:type="dxa"/>
        </w:tcPr>
        <w:p w:rsidR="009641EF" w:rsidRDefault="009641EF">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67" w:rsidRDefault="00327B67">
      <w:pPr>
        <w:spacing w:after="0" w:line="240" w:lineRule="auto"/>
      </w:pPr>
      <w:r>
        <w:separator/>
      </w:r>
    </w:p>
  </w:footnote>
  <w:footnote w:type="continuationSeparator" w:id="0">
    <w:p w:rsidR="00327B67" w:rsidRDefault="00327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35"/>
      <w:gridCol w:w="1417"/>
      <w:gridCol w:w="19627"/>
      <w:gridCol w:w="59"/>
    </w:tblGrid>
    <w:tr w:rsidR="009641EF">
      <w:tc>
        <w:tcPr>
          <w:tcW w:w="35" w:type="dxa"/>
        </w:tcPr>
        <w:p w:rsidR="009641EF" w:rsidRDefault="009641EF">
          <w:pPr>
            <w:pStyle w:val="EmptyCellLayoutStyle"/>
            <w:spacing w:after="0" w:line="240" w:lineRule="auto"/>
          </w:pPr>
        </w:p>
      </w:tc>
      <w:tc>
        <w:tcPr>
          <w:tcW w:w="1417" w:type="dxa"/>
        </w:tcPr>
        <w:p w:rsidR="009641EF" w:rsidRDefault="009641EF">
          <w:pPr>
            <w:pStyle w:val="EmptyCellLayoutStyle"/>
            <w:spacing w:after="0" w:line="240" w:lineRule="auto"/>
          </w:pPr>
        </w:p>
      </w:tc>
      <w:tc>
        <w:tcPr>
          <w:tcW w:w="19627" w:type="dxa"/>
        </w:tcPr>
        <w:p w:rsidR="009641EF" w:rsidRDefault="009641EF">
          <w:pPr>
            <w:pStyle w:val="EmptyCellLayoutStyle"/>
            <w:spacing w:after="0" w:line="240" w:lineRule="auto"/>
          </w:pPr>
        </w:p>
      </w:tc>
      <w:tc>
        <w:tcPr>
          <w:tcW w:w="59" w:type="dxa"/>
        </w:tcPr>
        <w:p w:rsidR="009641EF" w:rsidRDefault="009641EF">
          <w:pPr>
            <w:pStyle w:val="EmptyCellLayoutStyle"/>
            <w:spacing w:after="0" w:line="240" w:lineRule="auto"/>
          </w:pPr>
        </w:p>
      </w:tc>
    </w:tr>
    <w:tr w:rsidR="009641EF">
      <w:tc>
        <w:tcPr>
          <w:tcW w:w="35" w:type="dxa"/>
        </w:tcPr>
        <w:p w:rsidR="009641EF" w:rsidRDefault="009641EF">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9641EF" w:rsidRDefault="000551D9">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9641EF" w:rsidRDefault="009641EF">
          <w:pPr>
            <w:pStyle w:val="EmptyCellLayoutStyle"/>
            <w:spacing w:after="0" w:line="240" w:lineRule="auto"/>
          </w:pPr>
        </w:p>
      </w:tc>
      <w:tc>
        <w:tcPr>
          <w:tcW w:w="59" w:type="dxa"/>
        </w:tcPr>
        <w:p w:rsidR="009641EF" w:rsidRDefault="009641EF">
          <w:pPr>
            <w:pStyle w:val="EmptyCellLayoutStyle"/>
            <w:spacing w:after="0" w:line="240" w:lineRule="auto"/>
          </w:pPr>
        </w:p>
      </w:tc>
    </w:tr>
    <w:tr w:rsidR="009641EF">
      <w:tc>
        <w:tcPr>
          <w:tcW w:w="35" w:type="dxa"/>
        </w:tcPr>
        <w:p w:rsidR="009641EF" w:rsidRDefault="009641EF">
          <w:pPr>
            <w:pStyle w:val="EmptyCellLayoutStyle"/>
            <w:spacing w:after="0" w:line="240" w:lineRule="auto"/>
          </w:pPr>
        </w:p>
      </w:tc>
      <w:tc>
        <w:tcPr>
          <w:tcW w:w="1417" w:type="dxa"/>
          <w:vMerge/>
        </w:tcPr>
        <w:p w:rsidR="009641EF" w:rsidRDefault="009641EF">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9641EF">
            <w:trPr>
              <w:trHeight w:val="262"/>
            </w:trPr>
            <w:tc>
              <w:tcPr>
                <w:tcW w:w="19627" w:type="dxa"/>
                <w:tcBorders>
                  <w:top w:val="nil"/>
                  <w:left w:val="nil"/>
                  <w:bottom w:val="nil"/>
                  <w:right w:val="nil"/>
                </w:tcBorders>
                <w:tcMar>
                  <w:top w:w="39" w:type="dxa"/>
                  <w:left w:w="39" w:type="dxa"/>
                  <w:bottom w:w="39" w:type="dxa"/>
                  <w:right w:w="39" w:type="dxa"/>
                </w:tcMar>
              </w:tcPr>
              <w:p w:rsidR="009641EF" w:rsidRDefault="000551D9">
                <w:pPr>
                  <w:spacing w:after="0" w:line="240" w:lineRule="auto"/>
                </w:pPr>
                <w:r>
                  <w:rPr>
                    <w:rFonts w:ascii="Arial" w:eastAsia="Arial" w:hAnsi="Arial"/>
                    <w:b/>
                    <w:color w:val="000000"/>
                    <w:sz w:val="24"/>
                  </w:rPr>
                  <w:t>REGISTAR UGOVORA</w:t>
                </w:r>
              </w:p>
            </w:tc>
          </w:tr>
        </w:tbl>
        <w:p w:rsidR="009641EF" w:rsidRDefault="009641EF">
          <w:pPr>
            <w:spacing w:after="0" w:line="240" w:lineRule="auto"/>
          </w:pPr>
        </w:p>
      </w:tc>
      <w:tc>
        <w:tcPr>
          <w:tcW w:w="59" w:type="dxa"/>
        </w:tcPr>
        <w:p w:rsidR="009641EF" w:rsidRDefault="009641EF">
          <w:pPr>
            <w:pStyle w:val="EmptyCellLayoutStyle"/>
            <w:spacing w:after="0" w:line="240" w:lineRule="auto"/>
          </w:pPr>
        </w:p>
      </w:tc>
    </w:tr>
    <w:tr w:rsidR="009641EF">
      <w:tc>
        <w:tcPr>
          <w:tcW w:w="35" w:type="dxa"/>
        </w:tcPr>
        <w:p w:rsidR="009641EF" w:rsidRDefault="009641EF">
          <w:pPr>
            <w:pStyle w:val="EmptyCellLayoutStyle"/>
            <w:spacing w:after="0" w:line="240" w:lineRule="auto"/>
          </w:pPr>
        </w:p>
      </w:tc>
      <w:tc>
        <w:tcPr>
          <w:tcW w:w="1417" w:type="dxa"/>
          <w:vMerge/>
        </w:tcPr>
        <w:p w:rsidR="009641EF" w:rsidRDefault="009641EF">
          <w:pPr>
            <w:pStyle w:val="EmptyCellLayoutStyle"/>
            <w:spacing w:after="0" w:line="240" w:lineRule="auto"/>
          </w:pPr>
        </w:p>
      </w:tc>
      <w:tc>
        <w:tcPr>
          <w:tcW w:w="19627" w:type="dxa"/>
        </w:tcPr>
        <w:p w:rsidR="009641EF" w:rsidRDefault="009641EF">
          <w:pPr>
            <w:pStyle w:val="EmptyCellLayoutStyle"/>
            <w:spacing w:after="0" w:line="240" w:lineRule="auto"/>
          </w:pPr>
        </w:p>
      </w:tc>
      <w:tc>
        <w:tcPr>
          <w:tcW w:w="59" w:type="dxa"/>
        </w:tcPr>
        <w:p w:rsidR="009641EF" w:rsidRDefault="009641EF">
          <w:pPr>
            <w:pStyle w:val="EmptyCellLayoutStyle"/>
            <w:spacing w:after="0" w:line="240" w:lineRule="auto"/>
          </w:pPr>
        </w:p>
      </w:tc>
    </w:tr>
    <w:tr w:rsidR="009641EF">
      <w:tc>
        <w:tcPr>
          <w:tcW w:w="35" w:type="dxa"/>
        </w:tcPr>
        <w:p w:rsidR="009641EF" w:rsidRDefault="009641EF">
          <w:pPr>
            <w:pStyle w:val="EmptyCellLayoutStyle"/>
            <w:spacing w:after="0" w:line="240" w:lineRule="auto"/>
          </w:pPr>
        </w:p>
      </w:tc>
      <w:tc>
        <w:tcPr>
          <w:tcW w:w="1417" w:type="dxa"/>
        </w:tcPr>
        <w:p w:rsidR="009641EF" w:rsidRDefault="009641EF">
          <w:pPr>
            <w:pStyle w:val="EmptyCellLayoutStyle"/>
            <w:spacing w:after="0" w:line="240" w:lineRule="auto"/>
          </w:pPr>
        </w:p>
      </w:tc>
      <w:tc>
        <w:tcPr>
          <w:tcW w:w="19627" w:type="dxa"/>
        </w:tcPr>
        <w:p w:rsidR="009641EF" w:rsidRDefault="009641EF">
          <w:pPr>
            <w:pStyle w:val="EmptyCellLayoutStyle"/>
            <w:spacing w:after="0" w:line="240" w:lineRule="auto"/>
          </w:pPr>
        </w:p>
      </w:tc>
      <w:tc>
        <w:tcPr>
          <w:tcW w:w="59" w:type="dxa"/>
        </w:tcPr>
        <w:p w:rsidR="009641EF" w:rsidRDefault="009641EF">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EF"/>
    <w:rsid w:val="00000426"/>
    <w:rsid w:val="000551D9"/>
    <w:rsid w:val="00327B67"/>
    <w:rsid w:val="007D2071"/>
    <w:rsid w:val="009641EF"/>
    <w:rsid w:val="00F765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00042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00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00042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00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2960</Words>
  <Characters>16874</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Marin Carević</dc:creator>
  <cp:lastModifiedBy>Zlatko</cp:lastModifiedBy>
  <cp:revision>2</cp:revision>
  <dcterms:created xsi:type="dcterms:W3CDTF">2019-03-28T10:56:00Z</dcterms:created>
  <dcterms:modified xsi:type="dcterms:W3CDTF">2019-03-28T10:56:00Z</dcterms:modified>
</cp:coreProperties>
</file>