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78407593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EF73C6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575DB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2024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A7670E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sz w:val="32"/>
          <w:szCs w:val="32"/>
          <w:lang w:val="hr-HR"/>
        </w:rPr>
        <w:t>Datum objave Javnog poziva</w:t>
      </w:r>
      <w:r w:rsidR="00701C87" w:rsidRPr="00EC7EF0">
        <w:rPr>
          <w:rFonts w:ascii="Calibri" w:hAnsi="Calibri"/>
          <w:sz w:val="32"/>
          <w:szCs w:val="32"/>
          <w:lang w:val="hr-HR"/>
        </w:rPr>
        <w:t>:</w:t>
      </w:r>
      <w:r w:rsidR="005B67E1">
        <w:rPr>
          <w:rFonts w:ascii="Calibri" w:hAnsi="Calibri"/>
          <w:sz w:val="32"/>
          <w:szCs w:val="32"/>
          <w:lang w:val="hr-HR"/>
        </w:rPr>
        <w:t xml:space="preserve"> </w:t>
      </w:r>
      <w:r w:rsidR="006128FB">
        <w:rPr>
          <w:rFonts w:ascii="Calibri" w:hAnsi="Calibri"/>
          <w:sz w:val="32"/>
          <w:szCs w:val="32"/>
          <w:lang w:val="hr-HR"/>
        </w:rPr>
        <w:t>2</w:t>
      </w:r>
      <w:r w:rsidR="00D20BDD">
        <w:rPr>
          <w:rFonts w:ascii="Calibri" w:hAnsi="Calibri"/>
          <w:sz w:val="32"/>
          <w:szCs w:val="32"/>
          <w:lang w:val="hr-HR"/>
        </w:rPr>
        <w:t>8</w:t>
      </w:r>
      <w:r w:rsidR="0041110E">
        <w:rPr>
          <w:rFonts w:ascii="Calibri" w:hAnsi="Calibri"/>
          <w:sz w:val="32"/>
          <w:szCs w:val="32"/>
          <w:lang w:val="hr-HR"/>
        </w:rPr>
        <w:t xml:space="preserve"> svibnja 2024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E0934" w:rsidRDefault="005E0934" w:rsidP="005E0934">
      <w:pPr>
        <w:pStyle w:val="SubTitle2"/>
        <w:rPr>
          <w:rFonts w:ascii="Calibri" w:hAnsi="Calibri"/>
          <w:noProof/>
          <w:szCs w:val="32"/>
          <w:lang w:val="hr-HR"/>
        </w:rPr>
      </w:pPr>
      <w:r>
        <w:rPr>
          <w:rFonts w:ascii="Calibri" w:hAnsi="Calibri"/>
          <w:noProof/>
          <w:szCs w:val="32"/>
          <w:lang w:val="hr-HR"/>
        </w:rPr>
        <w:t xml:space="preserve">Rok za dostavu prijava:  </w:t>
      </w:r>
      <w:r w:rsidR="006128FB">
        <w:rPr>
          <w:rFonts w:ascii="Calibri" w:hAnsi="Calibri"/>
          <w:noProof/>
          <w:szCs w:val="32"/>
          <w:lang w:val="hr-HR"/>
        </w:rPr>
        <w:t>2</w:t>
      </w:r>
      <w:r w:rsidR="00D20BDD">
        <w:rPr>
          <w:rFonts w:ascii="Calibri" w:hAnsi="Calibri"/>
          <w:noProof/>
          <w:szCs w:val="32"/>
          <w:lang w:val="hr-HR"/>
        </w:rPr>
        <w:t>8</w:t>
      </w:r>
      <w:bookmarkStart w:id="0" w:name="_GoBack"/>
      <w:bookmarkEnd w:id="0"/>
      <w:r w:rsidR="0041110E">
        <w:rPr>
          <w:rFonts w:ascii="Calibri" w:hAnsi="Calibri"/>
          <w:noProof/>
          <w:szCs w:val="32"/>
          <w:lang w:val="hr-HR"/>
        </w:rPr>
        <w:t>. lipnja 2024</w:t>
      </w:r>
      <w:r>
        <w:rPr>
          <w:rFonts w:ascii="Calibri" w:hAnsi="Calibri"/>
          <w:noProof/>
          <w:szCs w:val="32"/>
          <w:lang w:val="hr-HR"/>
        </w:rPr>
        <w:t>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A7670E">
        <w:rPr>
          <w:rFonts w:ascii="Calibri" w:hAnsi="Calibri"/>
          <w:b/>
        </w:rPr>
        <w:t>Javni poziv</w:t>
      </w:r>
      <w:r w:rsidR="00703865" w:rsidRPr="00280FC2">
        <w:rPr>
          <w:rFonts w:ascii="Calibri" w:hAnsi="Calibri"/>
          <w:b/>
        </w:rPr>
        <w:t xml:space="preserve">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367F53">
        <w:rPr>
          <w:rFonts w:ascii="Calibri" w:hAnsi="Calibri"/>
          <w:b/>
        </w:rPr>
        <w:t>Općine Viškovo za 2024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1F2F97" w:rsidRDefault="005654CC" w:rsidP="001F2F97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</w:t>
      </w:r>
      <w:r w:rsidR="001F2F97">
        <w:rPr>
          <w:rFonts w:ascii="Calibri" w:eastAsia="Arial Unicode MS" w:hAnsi="Calibri" w:cs="Arial"/>
          <w:b/>
          <w:bCs/>
        </w:rPr>
        <w:t>ac popunite korištenjem računala</w:t>
      </w: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367F53" w:rsidRDefault="00367F53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367F53" w:rsidRDefault="00367F53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367F53" w:rsidRDefault="00367F53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367F53" w:rsidRDefault="00367F53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9D2A37" w:rsidRPr="005E0934" w:rsidRDefault="0075086E" w:rsidP="001F2F97">
      <w:pPr>
        <w:ind w:hanging="13"/>
        <w:rPr>
          <w:rFonts w:ascii="Calibri" w:eastAsia="Arial Unicode MS" w:hAnsi="Calibri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>2023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.g. (po ugovorima o djelu, autorskim i studentskim 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2023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>2023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2023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2023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2021. i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5E093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>u  2023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B96F52"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F2F97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</w:p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96F52" w:rsidRPr="001B4E88" w:rsidTr="00B96F5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96F52" w:rsidRPr="004B4527" w:rsidRDefault="00B96F52" w:rsidP="00B96F5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6F52" w:rsidRPr="004B4527" w:rsidRDefault="00B96F52" w:rsidP="00B96F5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SUDJELOVANJE U AKTIVNOSTIMA U ORGANIZACIJI OPĆINE VIŠKOVO</w:t>
            </w:r>
          </w:p>
        </w:tc>
      </w:tr>
      <w:tr w:rsidR="00B96F52" w:rsidRPr="001B4E88" w:rsidTr="00B96F5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96F52" w:rsidRPr="002418C5" w:rsidRDefault="00B96F52" w:rsidP="00B96F5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96F52" w:rsidRPr="004B4527" w:rsidRDefault="00B96F52" w:rsidP="00B96F5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u kojim aktivnostima u organizaciji Općine Viškovo ste </w:t>
            </w:r>
            <w:r w:rsidR="00316FE3">
              <w:rPr>
                <w:rFonts w:ascii="Arial Narrow" w:eastAsia="Arial Unicode MS" w:hAnsi="Arial Narrow" w:cs="Arial"/>
                <w:sz w:val="22"/>
                <w:szCs w:val="22"/>
              </w:rPr>
              <w:t>sudjelovali tijekom 2023. godine</w:t>
            </w:r>
          </w:p>
        </w:tc>
      </w:tr>
      <w:tr w:rsidR="00B96F52" w:rsidRPr="001B4E88" w:rsidTr="00B96F52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F52" w:rsidRPr="009842F4" w:rsidRDefault="00B96F52" w:rsidP="00B96F5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96F52" w:rsidRPr="001B4E88" w:rsidTr="00B96F5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96F52" w:rsidRPr="004B4527" w:rsidRDefault="00316FE3" w:rsidP="00B96F5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VI.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6F52" w:rsidRPr="004B4527" w:rsidRDefault="00316FE3" w:rsidP="00B96F5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SURADNJA NA LOKALNOJ, REGIONALNOJ I MEĐUNARODNOJ RAZINI</w:t>
            </w:r>
          </w:p>
        </w:tc>
      </w:tr>
      <w:tr w:rsidR="00B96F52" w:rsidRPr="001B4E88" w:rsidTr="00B96F5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96F52" w:rsidRPr="002418C5" w:rsidRDefault="00B96F52" w:rsidP="00B96F5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96F52" w:rsidRPr="004B4527" w:rsidRDefault="00316FE3" w:rsidP="00B96F5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koji programi/projekti u svojoj organizaciji i realizaciji imaju dogovorene suradnje na lokalnoj i/ili regionalnoj i/ili međunarodnoj razini</w:t>
            </w:r>
          </w:p>
        </w:tc>
      </w:tr>
      <w:tr w:rsidR="00B96F52" w:rsidRPr="001B4E88" w:rsidTr="00B96F52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F52" w:rsidRPr="009842F4" w:rsidRDefault="00B96F52" w:rsidP="00B96F5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316FE3">
          <w:headerReference w:type="default" r:id="rId10"/>
          <w:footerReference w:type="default" r:id="rId11"/>
          <w:footerReference w:type="first" r:id="rId12"/>
          <w:pgSz w:w="11906" w:h="16838" w:code="9"/>
          <w:pgMar w:top="851" w:right="1134" w:bottom="1134" w:left="1134" w:header="1134" w:footer="720" w:gutter="0"/>
          <w:cols w:space="720"/>
          <w:titlePg/>
          <w:docGrid w:linePitch="360"/>
        </w:sectPr>
      </w:pPr>
    </w:p>
    <w:p w:rsidR="001F2F97" w:rsidRPr="00FE6027" w:rsidRDefault="001F2F9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1F2F97" w:rsidRDefault="001F2F97" w:rsidP="001F2F9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9842F4" w:rsidRPr="009842F4" w:rsidRDefault="00CB3E74" w:rsidP="001F2F9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F2F9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F2F9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pPr w:leftFromText="180" w:rightFromText="180" w:vertAnchor="text" w:horzAnchor="margin" w:tblpY="71"/>
        <w:tblOverlap w:val="never"/>
        <w:tblW w:w="5570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1F2F97" w:rsidRPr="009842F4" w:rsidTr="001F2F97">
        <w:tc>
          <w:tcPr>
            <w:tcW w:w="36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2F97" w:rsidRPr="009842F4" w:rsidRDefault="00B96F52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2024</w:t>
            </w:r>
            <w:r w:rsidR="001F2F9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A10D87" w:rsidRPr="009842F4" w:rsidRDefault="00A10D87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F2F97">
      <w:type w:val="continuous"/>
      <w:pgSz w:w="11906" w:h="16838" w:code="9"/>
      <w:pgMar w:top="284" w:right="1134" w:bottom="0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5B" w:rsidRDefault="0030745B">
      <w:r>
        <w:separator/>
      </w:r>
    </w:p>
  </w:endnote>
  <w:endnote w:type="continuationSeparator" w:id="0">
    <w:p w:rsidR="0030745B" w:rsidRDefault="003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52" w:rsidRDefault="00B96F5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BDD">
      <w:rPr>
        <w:noProof/>
      </w:rPr>
      <w:t>7</w:t>
    </w:r>
    <w:r>
      <w:fldChar w:fldCharType="end"/>
    </w:r>
  </w:p>
  <w:p w:rsidR="00B96F52" w:rsidRDefault="00B96F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52" w:rsidRDefault="00B96F52">
    <w:pPr>
      <w:pStyle w:val="Podnoje"/>
      <w:jc w:val="right"/>
    </w:pPr>
  </w:p>
  <w:p w:rsidR="00B96F52" w:rsidRDefault="00B96F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5B" w:rsidRDefault="0030745B">
      <w:r>
        <w:separator/>
      </w:r>
    </w:p>
  </w:footnote>
  <w:footnote w:type="continuationSeparator" w:id="0">
    <w:p w:rsidR="0030745B" w:rsidRDefault="0030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52" w:rsidRDefault="00B96F52" w:rsidP="003163ED">
    <w:pPr>
      <w:pStyle w:val="Zaglavlje"/>
    </w:pPr>
  </w:p>
  <w:p w:rsidR="00B96F52" w:rsidRPr="00D23DF2" w:rsidRDefault="00B96F5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6507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413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06AD"/>
    <w:rsid w:val="000B40D3"/>
    <w:rsid w:val="000D09F0"/>
    <w:rsid w:val="000D7717"/>
    <w:rsid w:val="000D79B5"/>
    <w:rsid w:val="000E1C0E"/>
    <w:rsid w:val="000E3112"/>
    <w:rsid w:val="000E4DC7"/>
    <w:rsid w:val="000E7D4F"/>
    <w:rsid w:val="000F4E87"/>
    <w:rsid w:val="000F655A"/>
    <w:rsid w:val="001040B1"/>
    <w:rsid w:val="00104967"/>
    <w:rsid w:val="00107712"/>
    <w:rsid w:val="00117284"/>
    <w:rsid w:val="00122E9A"/>
    <w:rsid w:val="001236A6"/>
    <w:rsid w:val="00125236"/>
    <w:rsid w:val="00130FA5"/>
    <w:rsid w:val="0013563B"/>
    <w:rsid w:val="0013705E"/>
    <w:rsid w:val="00145397"/>
    <w:rsid w:val="00151CE1"/>
    <w:rsid w:val="00154369"/>
    <w:rsid w:val="00170484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1F2F97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0745B"/>
    <w:rsid w:val="003113A9"/>
    <w:rsid w:val="003163ED"/>
    <w:rsid w:val="00316FE3"/>
    <w:rsid w:val="00320E45"/>
    <w:rsid w:val="00325D20"/>
    <w:rsid w:val="00327FF8"/>
    <w:rsid w:val="00330A4F"/>
    <w:rsid w:val="00332EFB"/>
    <w:rsid w:val="0035038F"/>
    <w:rsid w:val="003565E5"/>
    <w:rsid w:val="003606A5"/>
    <w:rsid w:val="00363C09"/>
    <w:rsid w:val="003666A3"/>
    <w:rsid w:val="00367F5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0319"/>
    <w:rsid w:val="003D4C05"/>
    <w:rsid w:val="003E10B7"/>
    <w:rsid w:val="003E3473"/>
    <w:rsid w:val="003E3CFF"/>
    <w:rsid w:val="003F7111"/>
    <w:rsid w:val="00403788"/>
    <w:rsid w:val="0041110E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DB2"/>
    <w:rsid w:val="00577E45"/>
    <w:rsid w:val="00580E8E"/>
    <w:rsid w:val="00586B19"/>
    <w:rsid w:val="00590FF2"/>
    <w:rsid w:val="005B1B04"/>
    <w:rsid w:val="005B2BBE"/>
    <w:rsid w:val="005B5B0D"/>
    <w:rsid w:val="005B67E1"/>
    <w:rsid w:val="005B6FF4"/>
    <w:rsid w:val="005C3BC7"/>
    <w:rsid w:val="005D1955"/>
    <w:rsid w:val="005D4C18"/>
    <w:rsid w:val="005E0934"/>
    <w:rsid w:val="005F2953"/>
    <w:rsid w:val="00601541"/>
    <w:rsid w:val="00603D1E"/>
    <w:rsid w:val="006128FB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10D71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02E46"/>
    <w:rsid w:val="008115ED"/>
    <w:rsid w:val="008277AB"/>
    <w:rsid w:val="0083071B"/>
    <w:rsid w:val="008322B8"/>
    <w:rsid w:val="00832C89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D87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670E"/>
    <w:rsid w:val="00AA4519"/>
    <w:rsid w:val="00AB5BFB"/>
    <w:rsid w:val="00AB626E"/>
    <w:rsid w:val="00AD2ED3"/>
    <w:rsid w:val="00AE2862"/>
    <w:rsid w:val="00AE5AF7"/>
    <w:rsid w:val="00AE74A3"/>
    <w:rsid w:val="00AF5F0E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74595"/>
    <w:rsid w:val="00B81D8B"/>
    <w:rsid w:val="00B85CBA"/>
    <w:rsid w:val="00B91EAB"/>
    <w:rsid w:val="00B96F52"/>
    <w:rsid w:val="00B97F3E"/>
    <w:rsid w:val="00BA1D94"/>
    <w:rsid w:val="00BA4280"/>
    <w:rsid w:val="00BB61E8"/>
    <w:rsid w:val="00BC0A85"/>
    <w:rsid w:val="00BC1C1A"/>
    <w:rsid w:val="00BC54C7"/>
    <w:rsid w:val="00C1002C"/>
    <w:rsid w:val="00C138B8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0AE6"/>
    <w:rsid w:val="00CB3E74"/>
    <w:rsid w:val="00CC0A24"/>
    <w:rsid w:val="00CD3481"/>
    <w:rsid w:val="00CD389F"/>
    <w:rsid w:val="00CD6877"/>
    <w:rsid w:val="00CD767D"/>
    <w:rsid w:val="00CE3EB2"/>
    <w:rsid w:val="00CF0708"/>
    <w:rsid w:val="00D02662"/>
    <w:rsid w:val="00D05175"/>
    <w:rsid w:val="00D1194E"/>
    <w:rsid w:val="00D12DCB"/>
    <w:rsid w:val="00D15039"/>
    <w:rsid w:val="00D20BDD"/>
    <w:rsid w:val="00D23DF2"/>
    <w:rsid w:val="00D25890"/>
    <w:rsid w:val="00D36D31"/>
    <w:rsid w:val="00D45380"/>
    <w:rsid w:val="00D45D29"/>
    <w:rsid w:val="00D50915"/>
    <w:rsid w:val="00D51A16"/>
    <w:rsid w:val="00D610E8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2213"/>
    <w:rsid w:val="00E00725"/>
    <w:rsid w:val="00E027D8"/>
    <w:rsid w:val="00E029EE"/>
    <w:rsid w:val="00E11A4A"/>
    <w:rsid w:val="00E262DA"/>
    <w:rsid w:val="00E33E2A"/>
    <w:rsid w:val="00E4460A"/>
    <w:rsid w:val="00E478BC"/>
    <w:rsid w:val="00E53AFB"/>
    <w:rsid w:val="00E641C1"/>
    <w:rsid w:val="00E660D3"/>
    <w:rsid w:val="00E6674C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EF73C6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799357-7468-4D3D-B4C2-FD9A72A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15AF-7B99-49E0-B102-F2D7D329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33</cp:revision>
  <cp:lastPrinted>2024-05-28T11:20:00Z</cp:lastPrinted>
  <dcterms:created xsi:type="dcterms:W3CDTF">2020-01-29T10:12:00Z</dcterms:created>
  <dcterms:modified xsi:type="dcterms:W3CDTF">2024-05-28T11:20:00Z</dcterms:modified>
</cp:coreProperties>
</file>