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  <w:r w:rsidRPr="002A35BF">
        <w:rPr>
          <w:rFonts w:ascii="Calibri" w:hAnsi="Calibri" w:cs="Arial"/>
          <w:noProof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635596028" r:id="rId9"/>
        </w:object>
      </w:r>
    </w:p>
    <w:p w:rsidR="005654CC" w:rsidRPr="009842F4" w:rsidRDefault="005654CC" w:rsidP="001B264A">
      <w:pPr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280FC2" w:rsidRDefault="005654CC" w:rsidP="005654CC">
      <w:pPr>
        <w:jc w:val="center"/>
        <w:rPr>
          <w:rFonts w:ascii="Calibri" w:hAnsi="Calibri"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32"/>
        </w:rPr>
      </w:pPr>
      <w:r>
        <w:rPr>
          <w:rFonts w:ascii="Calibri" w:hAnsi="Calibri"/>
          <w:b/>
          <w:noProof/>
          <w:sz w:val="32"/>
        </w:rPr>
        <w:t>OPĆINA VIŠKOVO</w:t>
      </w:r>
    </w:p>
    <w:p w:rsidR="003666A3" w:rsidRPr="002A35BF" w:rsidRDefault="003666A3" w:rsidP="003666A3">
      <w:pPr>
        <w:jc w:val="center"/>
        <w:rPr>
          <w:rFonts w:ascii="Calibri" w:hAnsi="Calibri"/>
          <w:noProof/>
          <w:sz w:val="32"/>
        </w:rPr>
      </w:pPr>
    </w:p>
    <w:p w:rsidR="005654CC" w:rsidRDefault="005654CC" w:rsidP="005654CC">
      <w:pPr>
        <w:jc w:val="center"/>
        <w:rPr>
          <w:rFonts w:ascii="Calibri" w:hAnsi="Calibri"/>
          <w:sz w:val="32"/>
        </w:rPr>
      </w:pPr>
    </w:p>
    <w:p w:rsidR="004C404B" w:rsidRDefault="004C404B" w:rsidP="005654CC">
      <w:pPr>
        <w:jc w:val="center"/>
        <w:rPr>
          <w:rFonts w:ascii="Calibri" w:hAnsi="Calibri"/>
          <w:sz w:val="32"/>
        </w:rPr>
      </w:pPr>
    </w:p>
    <w:p w:rsidR="004C404B" w:rsidRPr="00280FC2" w:rsidRDefault="004C404B" w:rsidP="005654CC">
      <w:pPr>
        <w:jc w:val="center"/>
        <w:rPr>
          <w:rFonts w:ascii="Calibri" w:hAnsi="Calibri"/>
          <w:sz w:val="32"/>
        </w:rPr>
      </w:pPr>
    </w:p>
    <w:p w:rsidR="009D2A37" w:rsidRPr="00280FC2" w:rsidRDefault="00523A66" w:rsidP="009D2A37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II</w:t>
      </w:r>
      <w:r w:rsidR="00B35CE8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I</w:t>
      </w:r>
      <w:r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.</w:t>
      </w:r>
      <w:r w:rsidR="00703865" w:rsidRPr="00280FC2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JAVNI NATJEČAJ ZA PREDLAGANJE </w:t>
      </w:r>
      <w:r w:rsidR="00A45A83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PROGRAMA JAV</w:t>
      </w:r>
      <w:r w:rsidR="00DC24DD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NIH POTREBA </w:t>
      </w:r>
      <w:r w:rsidR="00802E46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IZ OSTALIH DRUŠTVENIH PODRUČJA</w:t>
      </w:r>
      <w:r w:rsidR="00FA4E0D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 OPĆINE VIŠKOVO ZA 2019</w:t>
      </w:r>
      <w:r w:rsidR="00703865" w:rsidRPr="00280FC2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. GODINU</w:t>
      </w:r>
    </w:p>
    <w:p w:rsidR="005654CC" w:rsidRPr="00280FC2" w:rsidRDefault="005654CC" w:rsidP="00CB3E74">
      <w:pPr>
        <w:pStyle w:val="SubTitle2"/>
        <w:jc w:val="left"/>
        <w:rPr>
          <w:rFonts w:ascii="Calibri" w:hAnsi="Calibri"/>
          <w:lang w:val="hr-HR"/>
        </w:rPr>
      </w:pPr>
    </w:p>
    <w:p w:rsidR="005654CC" w:rsidRPr="00EC7EF0" w:rsidRDefault="00443B3D" w:rsidP="00E53AFB">
      <w:pPr>
        <w:pStyle w:val="SubTitle1"/>
        <w:rPr>
          <w:rFonts w:ascii="Calibri" w:hAnsi="Calibri"/>
          <w:lang w:val="hr-HR"/>
        </w:rPr>
      </w:pPr>
      <w:r w:rsidRPr="00EC7EF0">
        <w:rPr>
          <w:rFonts w:ascii="Calibri" w:hAnsi="Calibri"/>
          <w:sz w:val="32"/>
          <w:szCs w:val="32"/>
          <w:lang w:val="hr-HR"/>
        </w:rPr>
        <w:t>O</w:t>
      </w:r>
      <w:r w:rsidR="005654CC" w:rsidRPr="00EC7EF0">
        <w:rPr>
          <w:rFonts w:ascii="Calibri" w:hAnsi="Calibri"/>
          <w:sz w:val="32"/>
          <w:szCs w:val="32"/>
          <w:lang w:val="hr-HR"/>
        </w:rPr>
        <w:t xml:space="preserve">brazac </w:t>
      </w:r>
      <w:r w:rsidRPr="00EC7EF0">
        <w:rPr>
          <w:rFonts w:ascii="Calibri" w:hAnsi="Calibri"/>
          <w:sz w:val="32"/>
          <w:szCs w:val="32"/>
          <w:lang w:val="hr-HR"/>
        </w:rPr>
        <w:t xml:space="preserve">opisa programa ili projekta  </w:t>
      </w:r>
      <w:r w:rsidR="005654CC" w:rsidRPr="00EC7EF0">
        <w:rPr>
          <w:rFonts w:ascii="Calibri" w:hAnsi="Calibri"/>
          <w:sz w:val="32"/>
          <w:szCs w:val="32"/>
          <w:lang w:val="hr-HR"/>
        </w:rPr>
        <w:br/>
      </w:r>
    </w:p>
    <w:p w:rsidR="005654CC" w:rsidRPr="00EC7EF0" w:rsidRDefault="00701C87" w:rsidP="005654CC">
      <w:pPr>
        <w:pStyle w:val="SubTitle1"/>
        <w:rPr>
          <w:rFonts w:ascii="Calibri" w:hAnsi="Calibri"/>
          <w:sz w:val="32"/>
          <w:szCs w:val="32"/>
          <w:lang w:val="hr-HR"/>
        </w:rPr>
      </w:pPr>
      <w:r w:rsidRPr="00EC7EF0">
        <w:rPr>
          <w:rFonts w:ascii="Calibri" w:hAnsi="Calibri"/>
          <w:sz w:val="32"/>
          <w:szCs w:val="32"/>
          <w:lang w:val="hr-HR"/>
        </w:rPr>
        <w:t>Datum objave natječaja:</w:t>
      </w:r>
      <w:r w:rsidR="00B35CE8">
        <w:rPr>
          <w:rFonts w:ascii="Calibri" w:hAnsi="Calibri"/>
          <w:sz w:val="32"/>
          <w:szCs w:val="32"/>
          <w:lang w:val="hr-HR"/>
        </w:rPr>
        <w:t xml:space="preserve"> 18. studeni</w:t>
      </w:r>
      <w:r w:rsidR="00802E46">
        <w:rPr>
          <w:rFonts w:ascii="Calibri" w:hAnsi="Calibri"/>
          <w:sz w:val="32"/>
          <w:szCs w:val="32"/>
          <w:lang w:val="hr-HR"/>
        </w:rPr>
        <w:t xml:space="preserve"> 2019</w:t>
      </w:r>
      <w:r w:rsidR="00F0523D">
        <w:rPr>
          <w:rFonts w:ascii="Calibri" w:hAnsi="Calibri"/>
          <w:sz w:val="32"/>
          <w:szCs w:val="32"/>
          <w:lang w:val="hr-HR"/>
        </w:rPr>
        <w:t>.</w:t>
      </w:r>
      <w:r w:rsidR="005B5B0D" w:rsidRPr="00EC7EF0">
        <w:rPr>
          <w:rFonts w:ascii="Calibri" w:hAnsi="Calibri"/>
          <w:sz w:val="32"/>
          <w:szCs w:val="32"/>
          <w:lang w:val="hr-HR"/>
        </w:rPr>
        <w:t xml:space="preserve"> godine</w:t>
      </w:r>
    </w:p>
    <w:p w:rsidR="005654CC" w:rsidRPr="00EC7EF0" w:rsidRDefault="00701C87" w:rsidP="005654CC">
      <w:pPr>
        <w:pStyle w:val="SubTitle2"/>
        <w:rPr>
          <w:rFonts w:ascii="Calibri" w:hAnsi="Calibri"/>
          <w:szCs w:val="32"/>
          <w:lang w:val="hr-HR"/>
        </w:rPr>
      </w:pPr>
      <w:r w:rsidRPr="00EC7EF0">
        <w:rPr>
          <w:rFonts w:ascii="Calibri" w:hAnsi="Calibri"/>
          <w:szCs w:val="32"/>
          <w:lang w:val="hr-HR"/>
        </w:rPr>
        <w:t xml:space="preserve">Rok za dostavu prijava na natječaj: </w:t>
      </w:r>
      <w:r w:rsidR="00B35CE8">
        <w:rPr>
          <w:rFonts w:ascii="Calibri" w:hAnsi="Calibri"/>
          <w:szCs w:val="32"/>
          <w:lang w:val="hr-HR"/>
        </w:rPr>
        <w:t>18. prosinca</w:t>
      </w:r>
      <w:r w:rsidR="00802E46">
        <w:rPr>
          <w:rFonts w:ascii="Calibri" w:hAnsi="Calibri"/>
          <w:szCs w:val="32"/>
          <w:lang w:val="hr-HR"/>
        </w:rPr>
        <w:t xml:space="preserve"> 2019</w:t>
      </w:r>
      <w:r w:rsidR="00F0523D">
        <w:rPr>
          <w:rFonts w:ascii="Calibri" w:hAnsi="Calibri"/>
          <w:szCs w:val="32"/>
          <w:lang w:val="hr-HR"/>
        </w:rPr>
        <w:t>.</w:t>
      </w:r>
      <w:r w:rsidR="005B5B0D" w:rsidRPr="00EC7EF0">
        <w:rPr>
          <w:rFonts w:ascii="Calibri" w:hAnsi="Calibri"/>
          <w:szCs w:val="32"/>
          <w:lang w:val="hr-HR"/>
        </w:rPr>
        <w:t xml:space="preserve"> godine</w:t>
      </w:r>
    </w:p>
    <w:p w:rsidR="00D92059" w:rsidRPr="00280FC2" w:rsidRDefault="00D92059" w:rsidP="005654CC">
      <w:pPr>
        <w:pStyle w:val="SubTitle2"/>
        <w:rPr>
          <w:rFonts w:ascii="Calibri" w:hAnsi="Calibri"/>
          <w:b w:val="0"/>
          <w:szCs w:val="32"/>
          <w:lang w:val="hr-HR"/>
        </w:rPr>
      </w:pPr>
    </w:p>
    <w:p w:rsidR="005654CC" w:rsidRPr="00280FC2" w:rsidRDefault="005654CC" w:rsidP="00D92059">
      <w:pPr>
        <w:rPr>
          <w:rFonts w:ascii="Calibri" w:eastAsia="Arial Unicode MS" w:hAnsi="Calibri" w:cs="Arial"/>
          <w:b/>
          <w:bCs/>
        </w:rPr>
      </w:pPr>
    </w:p>
    <w:p w:rsidR="00E53AFB" w:rsidRPr="00280FC2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Calibri" w:hAnsi="Calibri"/>
          <w:b/>
        </w:rPr>
      </w:pPr>
      <w:r w:rsidRPr="00280FC2">
        <w:rPr>
          <w:rFonts w:ascii="Calibri" w:hAnsi="Calibri"/>
          <w:b/>
        </w:rPr>
        <w:t xml:space="preserve">Molimo Vas da prije ispunjavanja Obrasca pažljivo pročitate Upute za prijavu </w:t>
      </w:r>
      <w:r w:rsidR="0028028D" w:rsidRPr="00280FC2">
        <w:rPr>
          <w:rFonts w:ascii="Calibri" w:hAnsi="Calibri"/>
          <w:b/>
        </w:rPr>
        <w:t>na</w:t>
      </w:r>
      <w:r w:rsidR="00E8384E">
        <w:rPr>
          <w:rFonts w:ascii="Calibri" w:hAnsi="Calibri"/>
          <w:b/>
        </w:rPr>
        <w:t xml:space="preserve"> </w:t>
      </w:r>
      <w:r w:rsidR="0028028D" w:rsidRPr="00280FC2">
        <w:rPr>
          <w:rFonts w:ascii="Calibri" w:hAnsi="Calibri"/>
          <w:b/>
        </w:rPr>
        <w:t xml:space="preserve"> </w:t>
      </w:r>
      <w:r w:rsidR="00794374">
        <w:rPr>
          <w:rFonts w:ascii="Calibri" w:hAnsi="Calibri"/>
          <w:b/>
        </w:rPr>
        <w:t>II</w:t>
      </w:r>
      <w:r w:rsidR="00B35CE8">
        <w:rPr>
          <w:rFonts w:ascii="Calibri" w:hAnsi="Calibri"/>
          <w:b/>
        </w:rPr>
        <w:t>I</w:t>
      </w:r>
      <w:bookmarkStart w:id="0" w:name="_GoBack"/>
      <w:bookmarkEnd w:id="0"/>
      <w:r w:rsidR="00794374">
        <w:rPr>
          <w:rFonts w:ascii="Calibri" w:hAnsi="Calibri"/>
          <w:b/>
        </w:rPr>
        <w:t xml:space="preserve">. </w:t>
      </w:r>
      <w:r w:rsidR="00703865" w:rsidRPr="00280FC2">
        <w:rPr>
          <w:rFonts w:ascii="Calibri" w:hAnsi="Calibri"/>
          <w:b/>
        </w:rPr>
        <w:t>Javni natječaj za predlaganje p</w:t>
      </w:r>
      <w:r w:rsidR="004204FD">
        <w:rPr>
          <w:rFonts w:ascii="Calibri" w:hAnsi="Calibri"/>
          <w:b/>
        </w:rPr>
        <w:t>rograma jav</w:t>
      </w:r>
      <w:r w:rsidR="00022864">
        <w:rPr>
          <w:rFonts w:ascii="Calibri" w:hAnsi="Calibri"/>
          <w:b/>
        </w:rPr>
        <w:t>nih potreba iz ostalih društvenih područja</w:t>
      </w:r>
      <w:r w:rsidR="004204FD">
        <w:rPr>
          <w:rFonts w:ascii="Calibri" w:hAnsi="Calibri"/>
          <w:b/>
        </w:rPr>
        <w:t xml:space="preserve"> </w:t>
      </w:r>
      <w:r w:rsidR="00802E46">
        <w:rPr>
          <w:rFonts w:ascii="Calibri" w:hAnsi="Calibri"/>
          <w:b/>
        </w:rPr>
        <w:t>Općine Viškovo za 2019</w:t>
      </w:r>
      <w:r w:rsidR="00703865" w:rsidRPr="00280FC2">
        <w:rPr>
          <w:rFonts w:ascii="Calibri" w:hAnsi="Calibri"/>
          <w:b/>
        </w:rPr>
        <w:t>. godinu.</w:t>
      </w:r>
    </w:p>
    <w:p w:rsidR="00E53AFB" w:rsidRPr="00280FC2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Calibri" w:hAnsi="Calibri"/>
          <w:b/>
        </w:rPr>
      </w:pPr>
      <w:r w:rsidRPr="00280FC2">
        <w:rPr>
          <w:rFonts w:ascii="Calibri" w:hAnsi="Calibri"/>
        </w:rPr>
        <w:t xml:space="preserve">Obrazac pažljivo popunite i što je moguće jasnije da bi se mogla napraviti procjena kvalitete prijedloga </w:t>
      </w:r>
      <w:r w:rsidR="00246E15" w:rsidRPr="00280FC2">
        <w:rPr>
          <w:rFonts w:ascii="Calibri" w:hAnsi="Calibri"/>
        </w:rPr>
        <w:t>projekta</w:t>
      </w:r>
      <w:r w:rsidRPr="00280FC2">
        <w:rPr>
          <w:rFonts w:ascii="Calibri" w:hAnsi="Calibri"/>
        </w:rPr>
        <w:t xml:space="preserve">/programa. Budite precizni i navedite dovoljno detalja koji će omogućiti jasnoću prijedloga. </w:t>
      </w: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  <w:r w:rsidRPr="00280FC2">
        <w:rPr>
          <w:rFonts w:ascii="Calibri" w:eastAsia="Arial Unicode MS" w:hAnsi="Calibri" w:cs="Arial"/>
          <w:b/>
          <w:bCs/>
        </w:rPr>
        <w:t>Molimo da obrazac popunite korištenjem računala</w:t>
      </w: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Default="005654CC" w:rsidP="003666A3">
      <w:pPr>
        <w:rPr>
          <w:rFonts w:ascii="Calibri" w:eastAsia="Arial Unicode MS" w:hAnsi="Calibri" w:cs="Arial"/>
          <w:b/>
          <w:bCs/>
        </w:rPr>
      </w:pPr>
    </w:p>
    <w:p w:rsidR="003666A3" w:rsidRDefault="003666A3" w:rsidP="003666A3">
      <w:pPr>
        <w:rPr>
          <w:rFonts w:ascii="Calibri" w:eastAsia="Arial Unicode MS" w:hAnsi="Calibri" w:cs="Arial"/>
          <w:b/>
          <w:bCs/>
        </w:rPr>
      </w:pPr>
    </w:p>
    <w:p w:rsidR="003666A3" w:rsidRDefault="003666A3" w:rsidP="003666A3">
      <w:pPr>
        <w:rPr>
          <w:rFonts w:ascii="Calibri" w:eastAsia="Arial Unicode MS" w:hAnsi="Calibri" w:cs="Arial"/>
          <w:b/>
          <w:bCs/>
        </w:rPr>
      </w:pPr>
    </w:p>
    <w:p w:rsidR="003666A3" w:rsidRDefault="003666A3" w:rsidP="003666A3">
      <w:pPr>
        <w:rPr>
          <w:rFonts w:ascii="Calibri" w:eastAsia="Arial Unicode MS" w:hAnsi="Calibri" w:cs="Arial"/>
          <w:b/>
          <w:bCs/>
        </w:rPr>
      </w:pPr>
    </w:p>
    <w:p w:rsidR="003666A3" w:rsidRDefault="003666A3" w:rsidP="003666A3">
      <w:pPr>
        <w:rPr>
          <w:rFonts w:ascii="Arial Narrow" w:eastAsia="Arial Unicode MS" w:hAnsi="Arial Narrow" w:cs="Arial"/>
          <w:b/>
          <w:bCs/>
        </w:rPr>
      </w:pPr>
    </w:p>
    <w:p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="005B5B0D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703865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žiro računa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naziv banke</w:t>
            </w:r>
            <w:r w:rsidR="00092880"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</w:t>
            </w:r>
            <w:r w:rsidR="00FA4E0D">
              <w:rPr>
                <w:rFonts w:ascii="Arial Narrow" w:eastAsia="Arial Unicode MS" w:hAnsi="Arial Narrow" w:cs="Arial"/>
                <w:sz w:val="22"/>
                <w:szCs w:val="22"/>
              </w:rPr>
              <w:t>2018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077C" w:rsidRPr="009842F4" w:rsidTr="001A077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077C" w:rsidRPr="009842F4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24. 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077C" w:rsidRPr="009842F4" w:rsidRDefault="001A077C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osoba ko</w:t>
            </w:r>
            <w:r w:rsidR="00FA4E0D">
              <w:rPr>
                <w:rFonts w:ascii="Arial Narrow" w:eastAsia="Arial Unicode MS" w:hAnsi="Arial Narrow" w:cs="Arial"/>
                <w:sz w:val="22"/>
                <w:szCs w:val="22"/>
              </w:rPr>
              <w:t>jima je isplaćena naknada u 2018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.g. (po ugovorima o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djelu, autorskim i studentskim ugovorima iz sredstava pojedinog projekta)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(upisati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77C" w:rsidRPr="009842F4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70386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</w:t>
            </w:r>
            <w:r w:rsidR="00FA4E0D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2018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plaće u </w:t>
            </w:r>
            <w:r w:rsidR="00FA4E0D">
              <w:rPr>
                <w:rFonts w:ascii="Arial Narrow" w:eastAsia="Arial Unicode MS" w:hAnsi="Arial Narrow" w:cs="Arial"/>
                <w:sz w:val="22"/>
                <w:szCs w:val="22"/>
              </w:rPr>
              <w:t>2018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naknade drugog dohotka u </w:t>
            </w:r>
            <w:r w:rsidR="00FA4E0D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2018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</w:t>
            </w:r>
            <w:r w:rsidR="00FA4E0D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2018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33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3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 w:rsidR="00FA4E0D">
              <w:rPr>
                <w:rFonts w:ascii="Arial Narrow" w:eastAsia="Arial Unicode MS" w:hAnsi="Arial Narrow" w:cs="Arial"/>
                <w:sz w:val="22"/>
                <w:szCs w:val="22"/>
              </w:rPr>
              <w:t>2017. i 2018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  <w:p w:rsidR="00B1713C" w:rsidRPr="009842F4" w:rsidRDefault="00B1713C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36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FA4E0D">
              <w:rPr>
                <w:rFonts w:ascii="Arial Narrow" w:eastAsia="Arial Unicode MS" w:hAnsi="Arial Narrow" w:cs="Arial"/>
                <w:sz w:val="22"/>
                <w:szCs w:val="22"/>
              </w:rPr>
              <w:t>u  2018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="00E8384E">
              <w:rPr>
                <w:rFonts w:ascii="Arial Narrow" w:eastAsia="Arial Unicode MS" w:hAnsi="Arial Narrow" w:cs="Arial"/>
                <w:sz w:val="22"/>
                <w:szCs w:val="22"/>
              </w:rPr>
              <w:t xml:space="preserve"> 20</w:t>
            </w:r>
            <w:r w:rsidR="00FA4E0D"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.godini 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B9" w:rsidRPr="009842F4" w:rsidRDefault="003A55B9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3A55B9">
              <w:rPr>
                <w:rFonts w:ascii="Arial Narrow" w:eastAsia="Arial Unicode MS" w:hAnsi="Arial Narrow" w:cs="Arial"/>
                <w:sz w:val="22"/>
                <w:szCs w:val="22"/>
              </w:rPr>
              <w:t>Općine Viškovo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Aktivnost 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Aktivnost 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</w:t>
            </w:r>
            <w:proofErr w:type="spellStart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</w:t>
            </w:r>
            <w:proofErr w:type="spellStart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lastRenderedPageBreak/>
              <w:t xml:space="preserve">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5B5B0D" w:rsidRDefault="005B5B0D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</w:t>
            </w:r>
            <w:r w:rsidRPr="005B5B0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zastupanje</w:t>
            </w:r>
            <w:r w:rsidR="009842F4" w:rsidRPr="005B5B0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5B5B0D" w:rsidRPr="005B5B0D">
              <w:rPr>
                <w:rFonts w:ascii="Arial Narrow" w:eastAsia="SimSun" w:hAnsi="Arial Narrow"/>
                <w:b/>
                <w:sz w:val="22"/>
                <w:szCs w:val="22"/>
              </w:rPr>
              <w:t>prijavitelja</w:t>
            </w:r>
            <w:r w:rsidR="007218CB">
              <w:rPr>
                <w:rFonts w:ascii="Arial Narrow" w:eastAsia="SimSun" w:hAnsi="Arial Narrow"/>
                <w:b/>
                <w:sz w:val="22"/>
                <w:szCs w:val="22"/>
              </w:rPr>
              <w:t xml:space="preserve"> programa/projekta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Y="246"/>
        <w:tblW w:w="0" w:type="auto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523A66" w:rsidRPr="009842F4" w:rsidTr="00523A66">
        <w:tc>
          <w:tcPr>
            <w:tcW w:w="360" w:type="dxa"/>
            <w:shd w:val="clear" w:color="auto" w:fill="auto"/>
            <w:vAlign w:val="center"/>
          </w:tcPr>
          <w:p w:rsidR="00523A66" w:rsidRPr="009842F4" w:rsidRDefault="00523A66" w:rsidP="00523A66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lastRenderedPageBreak/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3A66" w:rsidRPr="009842F4" w:rsidRDefault="00523A66" w:rsidP="00523A66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523A66" w:rsidRPr="009842F4" w:rsidRDefault="00523A66" w:rsidP="00523A66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3A66" w:rsidRPr="009842F4" w:rsidRDefault="00523A66" w:rsidP="00523A66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23A66" w:rsidRPr="009842F4" w:rsidRDefault="00523A66" w:rsidP="00523A66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523A66">
      <w:type w:val="continuous"/>
      <w:pgSz w:w="11906" w:h="16838" w:code="9"/>
      <w:pgMar w:top="1412" w:right="1134" w:bottom="851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AAC" w:rsidRDefault="009B2AAC">
      <w:r>
        <w:separator/>
      </w:r>
    </w:p>
  </w:endnote>
  <w:endnote w:type="continuationSeparator" w:id="0">
    <w:p w:rsidR="009B2AAC" w:rsidRDefault="009B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5CE8">
      <w:rPr>
        <w:noProof/>
      </w:rPr>
      <w:t>8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AAC" w:rsidRDefault="009B2AAC">
      <w:r>
        <w:separator/>
      </w:r>
    </w:p>
  </w:footnote>
  <w:footnote w:type="continuationSeparator" w:id="0">
    <w:p w:rsidR="009B2AAC" w:rsidRDefault="009B2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21A26"/>
    <w:rsid w:val="00022864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8FB"/>
    <w:rsid w:val="000639FA"/>
    <w:rsid w:val="00066EFC"/>
    <w:rsid w:val="00070F0D"/>
    <w:rsid w:val="00074B02"/>
    <w:rsid w:val="00084F7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1CE1"/>
    <w:rsid w:val="00154369"/>
    <w:rsid w:val="00170C3D"/>
    <w:rsid w:val="0017504C"/>
    <w:rsid w:val="001804AB"/>
    <w:rsid w:val="001A077C"/>
    <w:rsid w:val="001A6D23"/>
    <w:rsid w:val="001B03D5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34ED2"/>
    <w:rsid w:val="002418C5"/>
    <w:rsid w:val="00243843"/>
    <w:rsid w:val="00243FD8"/>
    <w:rsid w:val="00246E15"/>
    <w:rsid w:val="00252E42"/>
    <w:rsid w:val="00256C77"/>
    <w:rsid w:val="00267439"/>
    <w:rsid w:val="00267B78"/>
    <w:rsid w:val="00271B4F"/>
    <w:rsid w:val="0028028D"/>
    <w:rsid w:val="002809D2"/>
    <w:rsid w:val="00280FC2"/>
    <w:rsid w:val="00284C59"/>
    <w:rsid w:val="0029022D"/>
    <w:rsid w:val="002A08DE"/>
    <w:rsid w:val="002B65A8"/>
    <w:rsid w:val="002C0437"/>
    <w:rsid w:val="002C443E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666A3"/>
    <w:rsid w:val="003713A2"/>
    <w:rsid w:val="00372349"/>
    <w:rsid w:val="0037525E"/>
    <w:rsid w:val="00384E30"/>
    <w:rsid w:val="003927A9"/>
    <w:rsid w:val="00392A10"/>
    <w:rsid w:val="00394AF4"/>
    <w:rsid w:val="003A55B9"/>
    <w:rsid w:val="003A756D"/>
    <w:rsid w:val="003B222B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04FD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4E58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404B"/>
    <w:rsid w:val="004C5C65"/>
    <w:rsid w:val="004D1DBC"/>
    <w:rsid w:val="004E2B61"/>
    <w:rsid w:val="004F4281"/>
    <w:rsid w:val="004F6EE2"/>
    <w:rsid w:val="005079B3"/>
    <w:rsid w:val="00523634"/>
    <w:rsid w:val="00523A66"/>
    <w:rsid w:val="00561874"/>
    <w:rsid w:val="005645C1"/>
    <w:rsid w:val="005654CC"/>
    <w:rsid w:val="00577E45"/>
    <w:rsid w:val="00580E8E"/>
    <w:rsid w:val="00586B19"/>
    <w:rsid w:val="00590FF2"/>
    <w:rsid w:val="005B1B04"/>
    <w:rsid w:val="005B2BBE"/>
    <w:rsid w:val="005B5B0D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3865"/>
    <w:rsid w:val="00706D98"/>
    <w:rsid w:val="007108F8"/>
    <w:rsid w:val="007218CB"/>
    <w:rsid w:val="00722575"/>
    <w:rsid w:val="007257E1"/>
    <w:rsid w:val="00727351"/>
    <w:rsid w:val="0073199A"/>
    <w:rsid w:val="007436A3"/>
    <w:rsid w:val="0075086E"/>
    <w:rsid w:val="007521CE"/>
    <w:rsid w:val="007539C9"/>
    <w:rsid w:val="007545E3"/>
    <w:rsid w:val="00756772"/>
    <w:rsid w:val="007606F3"/>
    <w:rsid w:val="007729D1"/>
    <w:rsid w:val="00772D9A"/>
    <w:rsid w:val="00774104"/>
    <w:rsid w:val="00794374"/>
    <w:rsid w:val="007947C4"/>
    <w:rsid w:val="007947ED"/>
    <w:rsid w:val="007A065C"/>
    <w:rsid w:val="007A1B85"/>
    <w:rsid w:val="007A2BA1"/>
    <w:rsid w:val="007A408E"/>
    <w:rsid w:val="007B4B70"/>
    <w:rsid w:val="007C1DE5"/>
    <w:rsid w:val="007C5677"/>
    <w:rsid w:val="007D130F"/>
    <w:rsid w:val="007E7719"/>
    <w:rsid w:val="007F3A6F"/>
    <w:rsid w:val="007F66C8"/>
    <w:rsid w:val="008001CF"/>
    <w:rsid w:val="00802E46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E679F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B2AAC"/>
    <w:rsid w:val="009C2DD1"/>
    <w:rsid w:val="009C315A"/>
    <w:rsid w:val="009C4FD6"/>
    <w:rsid w:val="009C6A2A"/>
    <w:rsid w:val="009D2A37"/>
    <w:rsid w:val="009D6790"/>
    <w:rsid w:val="009F5FD3"/>
    <w:rsid w:val="00A12FE9"/>
    <w:rsid w:val="00A2605F"/>
    <w:rsid w:val="00A272AB"/>
    <w:rsid w:val="00A360B8"/>
    <w:rsid w:val="00A4387E"/>
    <w:rsid w:val="00A45A83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6518"/>
    <w:rsid w:val="00B339E6"/>
    <w:rsid w:val="00B35CE8"/>
    <w:rsid w:val="00B37E67"/>
    <w:rsid w:val="00B4147E"/>
    <w:rsid w:val="00B45F20"/>
    <w:rsid w:val="00B534D9"/>
    <w:rsid w:val="00B72E66"/>
    <w:rsid w:val="00B81D8B"/>
    <w:rsid w:val="00B85CBA"/>
    <w:rsid w:val="00B91EAB"/>
    <w:rsid w:val="00B97F3E"/>
    <w:rsid w:val="00BA1D94"/>
    <w:rsid w:val="00BA4280"/>
    <w:rsid w:val="00BB61E8"/>
    <w:rsid w:val="00BC0A85"/>
    <w:rsid w:val="00BC1C1A"/>
    <w:rsid w:val="00BC54C7"/>
    <w:rsid w:val="00C1002C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481"/>
    <w:rsid w:val="00CD389F"/>
    <w:rsid w:val="00CD6877"/>
    <w:rsid w:val="00CD767D"/>
    <w:rsid w:val="00CE3EB2"/>
    <w:rsid w:val="00D0266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240D"/>
    <w:rsid w:val="00D65100"/>
    <w:rsid w:val="00D6668F"/>
    <w:rsid w:val="00D728B4"/>
    <w:rsid w:val="00D75F23"/>
    <w:rsid w:val="00D80281"/>
    <w:rsid w:val="00D85D45"/>
    <w:rsid w:val="00D861C6"/>
    <w:rsid w:val="00D92059"/>
    <w:rsid w:val="00D93F8C"/>
    <w:rsid w:val="00DC24DD"/>
    <w:rsid w:val="00DC76E4"/>
    <w:rsid w:val="00DD4B7E"/>
    <w:rsid w:val="00DD793D"/>
    <w:rsid w:val="00DE1054"/>
    <w:rsid w:val="00DE4935"/>
    <w:rsid w:val="00DE4F46"/>
    <w:rsid w:val="00DE50A6"/>
    <w:rsid w:val="00DF13CD"/>
    <w:rsid w:val="00E00725"/>
    <w:rsid w:val="00E027D8"/>
    <w:rsid w:val="00E029EE"/>
    <w:rsid w:val="00E11A4A"/>
    <w:rsid w:val="00E262DA"/>
    <w:rsid w:val="00E33E2A"/>
    <w:rsid w:val="00E4460A"/>
    <w:rsid w:val="00E478BC"/>
    <w:rsid w:val="00E53AFB"/>
    <w:rsid w:val="00E641C1"/>
    <w:rsid w:val="00E660D3"/>
    <w:rsid w:val="00E72B5C"/>
    <w:rsid w:val="00E73658"/>
    <w:rsid w:val="00E8384E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C7EF0"/>
    <w:rsid w:val="00ED3D44"/>
    <w:rsid w:val="00ED4179"/>
    <w:rsid w:val="00EE4A39"/>
    <w:rsid w:val="00EF4889"/>
    <w:rsid w:val="00F03572"/>
    <w:rsid w:val="00F0523D"/>
    <w:rsid w:val="00F16CDC"/>
    <w:rsid w:val="00F20B7B"/>
    <w:rsid w:val="00F2613B"/>
    <w:rsid w:val="00F3087B"/>
    <w:rsid w:val="00F3354A"/>
    <w:rsid w:val="00F40D6C"/>
    <w:rsid w:val="00F470EB"/>
    <w:rsid w:val="00F47EE0"/>
    <w:rsid w:val="00F52108"/>
    <w:rsid w:val="00F64F0C"/>
    <w:rsid w:val="00F72F12"/>
    <w:rsid w:val="00F84C04"/>
    <w:rsid w:val="00F91F75"/>
    <w:rsid w:val="00F9258E"/>
    <w:rsid w:val="00F9605D"/>
    <w:rsid w:val="00FA0939"/>
    <w:rsid w:val="00FA195E"/>
    <w:rsid w:val="00FA1F2C"/>
    <w:rsid w:val="00FA4D17"/>
    <w:rsid w:val="00FA4E0D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CF237F8-A0D2-4560-AA95-416BE1D9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E020D-E61C-4B91-A676-4BA9FA3A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1726</Words>
  <Characters>9841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Elena Grgurić</cp:lastModifiedBy>
  <cp:revision>3</cp:revision>
  <cp:lastPrinted>2015-03-02T09:31:00Z</cp:lastPrinted>
  <dcterms:created xsi:type="dcterms:W3CDTF">2019-09-25T10:40:00Z</dcterms:created>
  <dcterms:modified xsi:type="dcterms:W3CDTF">2019-11-18T14:27:00Z</dcterms:modified>
</cp:coreProperties>
</file>