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6pt" o:ole="">
            <v:imagedata r:id="rId8" o:title=""/>
          </v:shape>
          <o:OLEObject Type="Embed" ProgID="MSPhotoEd.3" ShapeID="_x0000_i1025" DrawAspect="Content" ObjectID="_1641801486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703865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JAVNI NATJEČAJ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FA4E0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2019</w:t>
      </w:r>
      <w:r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701C8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Datum objave natječaja:</w:t>
      </w:r>
      <w:r w:rsidR="005E0934">
        <w:rPr>
          <w:rFonts w:ascii="Calibri" w:hAnsi="Calibri"/>
          <w:sz w:val="32"/>
          <w:szCs w:val="32"/>
          <w:lang w:val="hr-HR"/>
        </w:rPr>
        <w:t xml:space="preserve"> 2</w:t>
      </w:r>
      <w:r w:rsidR="008E679F">
        <w:rPr>
          <w:rFonts w:ascii="Calibri" w:hAnsi="Calibri"/>
          <w:sz w:val="32"/>
          <w:szCs w:val="32"/>
          <w:lang w:val="hr-HR"/>
        </w:rPr>
        <w:t>9</w:t>
      </w:r>
      <w:r w:rsidR="005E0934">
        <w:rPr>
          <w:rFonts w:ascii="Calibri" w:hAnsi="Calibri"/>
          <w:sz w:val="32"/>
          <w:szCs w:val="32"/>
          <w:lang w:val="hr-HR"/>
        </w:rPr>
        <w:t>. siječanj 2020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E0934" w:rsidRDefault="005E0934" w:rsidP="005E0934">
      <w:pPr>
        <w:pStyle w:val="SubTitle2"/>
        <w:rPr>
          <w:rFonts w:ascii="Calibri" w:hAnsi="Calibri"/>
          <w:noProof/>
          <w:szCs w:val="32"/>
          <w:lang w:val="hr-HR"/>
        </w:rPr>
      </w:pPr>
      <w:r>
        <w:rPr>
          <w:rFonts w:ascii="Calibri" w:hAnsi="Calibri"/>
          <w:noProof/>
          <w:szCs w:val="32"/>
          <w:lang w:val="hr-HR"/>
        </w:rPr>
        <w:t>Rok za dostavu prijava:  kontinuirano, odnosno do isteka ukupno planiranog iznosa sredstva u 2020. godini, a najkasnije do 15. studenog 2020.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  <w:lang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703865" w:rsidRPr="00280FC2">
        <w:rPr>
          <w:rFonts w:ascii="Calibri" w:hAnsi="Calibri"/>
          <w:b/>
        </w:rPr>
        <w:t>Javni natječaj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5E0934">
        <w:rPr>
          <w:rFonts w:ascii="Calibri" w:hAnsi="Calibri"/>
          <w:b/>
        </w:rPr>
        <w:t>Općine Viškovo za 2020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E0934" w:rsidRDefault="005654CC" w:rsidP="005E0934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  <w:r w:rsidRPr="00280FC2">
        <w:rPr>
          <w:rFonts w:ascii="Calibri" w:eastAsia="Arial Unicode MS" w:hAnsi="Calibri" w:cs="Arial"/>
          <w:b/>
          <w:bCs/>
          <w:lang/>
        </w:rPr>
        <w:t>Molimo da obrazac popunite korištenjem računala</w:t>
      </w:r>
    </w:p>
    <w:p w:rsidR="009D2A37" w:rsidRPr="005E0934" w:rsidRDefault="0075086E" w:rsidP="005E0934">
      <w:pPr>
        <w:ind w:hanging="13"/>
        <w:rPr>
          <w:rFonts w:ascii="Calibri" w:eastAsia="Arial Unicode MS" w:hAnsi="Calibri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ostvarenih u 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jima je isplaćena naknada u 2019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.g. (po ugovorima o djelu, autorskim i studentskim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isplaćen za plaće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isplaćen za naknade drugog dohotka u 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kroz financirane projekte/programe u 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2018. i 2019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lastRenderedPageBreak/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5E093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 201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(upisati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A10D87" w:rsidRPr="009842F4" w:rsidRDefault="00A10D87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10D87" w:rsidRPr="009842F4" w:rsidTr="00A10D87">
        <w:tc>
          <w:tcPr>
            <w:tcW w:w="360" w:type="dxa"/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hAnsi="Arial Narrow"/>
        </w:rPr>
      </w:pPr>
      <w:bookmarkStart w:id="0" w:name="_GoBack"/>
      <w:bookmarkEnd w:id="0"/>
    </w:p>
    <w:sectPr w:rsidR="00E11A4A" w:rsidRPr="009842F4" w:rsidSect="00A10D87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62" w:rsidRDefault="00D02662">
      <w:r>
        <w:separator/>
      </w:r>
    </w:p>
  </w:endnote>
  <w:endnote w:type="continuationSeparator" w:id="0">
    <w:p w:rsidR="00D02662" w:rsidRDefault="00D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0D87">
      <w:rPr>
        <w:noProof/>
      </w:rPr>
      <w:t>7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62" w:rsidRDefault="00D02662">
      <w:r>
        <w:separator/>
      </w:r>
    </w:p>
  </w:footnote>
  <w:footnote w:type="continuationSeparator" w:id="0">
    <w:p w:rsidR="00D02662" w:rsidRDefault="00D0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E0934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02E46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D87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481"/>
    <w:rsid w:val="00CD389F"/>
    <w:rsid w:val="00CD6877"/>
    <w:rsid w:val="00CD767D"/>
    <w:rsid w:val="00CE3EB2"/>
    <w:rsid w:val="00D0266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62DA"/>
    <w:rsid w:val="00E33E2A"/>
    <w:rsid w:val="00E4460A"/>
    <w:rsid w:val="00E478BC"/>
    <w:rsid w:val="00E53AFB"/>
    <w:rsid w:val="00E641C1"/>
    <w:rsid w:val="00E660D3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D799357-7468-4D3D-B4C2-FD9A72A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88A9-C504-48E5-AC92-B874EBF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2</cp:revision>
  <cp:lastPrinted>2015-03-02T10:31:00Z</cp:lastPrinted>
  <dcterms:created xsi:type="dcterms:W3CDTF">2020-01-29T10:12:00Z</dcterms:created>
  <dcterms:modified xsi:type="dcterms:W3CDTF">2020-01-29T10:12:00Z</dcterms:modified>
</cp:coreProperties>
</file>