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66A3" w:rsidRPr="002A35BF" w:rsidRDefault="003666A3" w:rsidP="003666A3">
      <w:pPr>
        <w:jc w:val="center"/>
        <w:rPr>
          <w:rFonts w:ascii="Calibri" w:hAnsi="Calibri"/>
          <w:noProof/>
          <w:sz w:val="20"/>
        </w:rPr>
      </w:pPr>
      <w:r w:rsidRPr="002A35BF">
        <w:rPr>
          <w:rFonts w:ascii="Calibri" w:hAnsi="Calibri" w:cs="Arial"/>
          <w:noProof/>
          <w:sz w:val="20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50.65pt" o:ole="">
            <v:imagedata r:id="rId8" o:title=""/>
          </v:shape>
          <o:OLEObject Type="Embed" ProgID="MSPhotoEd.3" ShapeID="_x0000_i1025" DrawAspect="Content" ObjectID="_1638346290" r:id="rId9"/>
        </w:object>
      </w:r>
    </w:p>
    <w:p w:rsidR="005654CC" w:rsidRPr="009842F4" w:rsidRDefault="005654CC" w:rsidP="001B264A">
      <w:pPr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280FC2" w:rsidRDefault="005654CC" w:rsidP="005654CC">
      <w:pPr>
        <w:jc w:val="center"/>
        <w:rPr>
          <w:rFonts w:ascii="Calibri" w:hAnsi="Calibri"/>
          <w:sz w:val="20"/>
        </w:rPr>
      </w:pPr>
    </w:p>
    <w:p w:rsidR="003666A3" w:rsidRPr="002A35BF" w:rsidRDefault="003666A3" w:rsidP="003666A3">
      <w:pPr>
        <w:jc w:val="center"/>
        <w:rPr>
          <w:rFonts w:ascii="Calibri" w:hAnsi="Calibri"/>
          <w:noProof/>
          <w:sz w:val="20"/>
        </w:rPr>
      </w:pPr>
    </w:p>
    <w:p w:rsidR="003666A3" w:rsidRPr="002A35BF" w:rsidRDefault="003666A3" w:rsidP="003666A3">
      <w:pPr>
        <w:jc w:val="center"/>
        <w:rPr>
          <w:rFonts w:ascii="Calibri" w:hAnsi="Calibri"/>
          <w:noProof/>
          <w:sz w:val="20"/>
        </w:rPr>
      </w:pPr>
    </w:p>
    <w:p w:rsidR="003666A3" w:rsidRPr="002A35BF" w:rsidRDefault="003666A3" w:rsidP="003666A3">
      <w:pPr>
        <w:jc w:val="center"/>
        <w:rPr>
          <w:rFonts w:ascii="Calibri" w:hAnsi="Calibri"/>
          <w:noProof/>
          <w:sz w:val="32"/>
        </w:rPr>
      </w:pPr>
      <w:r>
        <w:rPr>
          <w:rFonts w:ascii="Calibri" w:hAnsi="Calibri"/>
          <w:b/>
          <w:noProof/>
          <w:sz w:val="32"/>
        </w:rPr>
        <w:t>OPĆINA VIŠKOVO</w:t>
      </w:r>
    </w:p>
    <w:p w:rsidR="003666A3" w:rsidRPr="002A35BF" w:rsidRDefault="003666A3" w:rsidP="003666A3">
      <w:pPr>
        <w:jc w:val="center"/>
        <w:rPr>
          <w:rFonts w:ascii="Calibri" w:hAnsi="Calibri"/>
          <w:noProof/>
          <w:sz w:val="32"/>
        </w:rPr>
      </w:pPr>
    </w:p>
    <w:p w:rsidR="005654CC" w:rsidRDefault="005654CC" w:rsidP="005654CC">
      <w:pPr>
        <w:jc w:val="center"/>
        <w:rPr>
          <w:rFonts w:ascii="Calibri" w:hAnsi="Calibri"/>
          <w:sz w:val="32"/>
        </w:rPr>
      </w:pPr>
    </w:p>
    <w:p w:rsidR="004C404B" w:rsidRDefault="004C404B" w:rsidP="005654CC">
      <w:pPr>
        <w:jc w:val="center"/>
        <w:rPr>
          <w:rFonts w:ascii="Calibri" w:hAnsi="Calibri"/>
          <w:sz w:val="32"/>
        </w:rPr>
      </w:pPr>
    </w:p>
    <w:p w:rsidR="004C404B" w:rsidRPr="00280FC2" w:rsidRDefault="004C404B" w:rsidP="005654CC">
      <w:pPr>
        <w:jc w:val="center"/>
        <w:rPr>
          <w:rFonts w:ascii="Calibri" w:hAnsi="Calibri"/>
          <w:sz w:val="32"/>
        </w:rPr>
      </w:pPr>
    </w:p>
    <w:p w:rsidR="009D2A37" w:rsidRPr="00280FC2" w:rsidRDefault="00996E64" w:rsidP="009D2A37">
      <w:pPr>
        <w:autoSpaceDE w:val="0"/>
        <w:autoSpaceDN w:val="0"/>
        <w:adjustRightInd w:val="0"/>
        <w:spacing w:before="120" w:after="120"/>
        <w:jc w:val="center"/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</w:pPr>
      <w:r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 xml:space="preserve">IV. </w:t>
      </w:r>
      <w:r w:rsidR="00703865" w:rsidRPr="00280FC2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 xml:space="preserve">JAVNI NATJEČAJ ZA PREDLAGANJE </w:t>
      </w:r>
      <w:r w:rsidR="00A45A83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PROGRAMA JAV</w:t>
      </w:r>
      <w:r w:rsidR="00B9672A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 xml:space="preserve">NIH POTREBA U KULTURI </w:t>
      </w:r>
      <w:r w:rsidR="00FA4E0D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OPĆINE VIŠKOVO ZA 2019</w:t>
      </w:r>
      <w:r w:rsidR="00703865" w:rsidRPr="00280FC2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. GODINU</w:t>
      </w:r>
    </w:p>
    <w:p w:rsidR="005654CC" w:rsidRPr="00280FC2" w:rsidRDefault="005654CC" w:rsidP="00CB3E74">
      <w:pPr>
        <w:pStyle w:val="SubTitle2"/>
        <w:jc w:val="left"/>
        <w:rPr>
          <w:rFonts w:ascii="Calibri" w:hAnsi="Calibri"/>
          <w:lang w:val="hr-HR"/>
        </w:rPr>
      </w:pPr>
    </w:p>
    <w:p w:rsidR="005654CC" w:rsidRPr="00EC7EF0" w:rsidRDefault="00443B3D" w:rsidP="00E53AFB">
      <w:pPr>
        <w:pStyle w:val="SubTitle1"/>
        <w:rPr>
          <w:rFonts w:ascii="Calibri" w:hAnsi="Calibri"/>
          <w:lang w:val="hr-HR"/>
        </w:rPr>
      </w:pPr>
      <w:r w:rsidRPr="00EC7EF0">
        <w:rPr>
          <w:rFonts w:ascii="Calibri" w:hAnsi="Calibri"/>
          <w:sz w:val="32"/>
          <w:szCs w:val="32"/>
          <w:lang w:val="hr-HR"/>
        </w:rPr>
        <w:t>O</w:t>
      </w:r>
      <w:r w:rsidR="005654CC" w:rsidRPr="00EC7EF0">
        <w:rPr>
          <w:rFonts w:ascii="Calibri" w:hAnsi="Calibri"/>
          <w:sz w:val="32"/>
          <w:szCs w:val="32"/>
          <w:lang w:val="hr-HR"/>
        </w:rPr>
        <w:t xml:space="preserve">brazac </w:t>
      </w:r>
      <w:r w:rsidRPr="00EC7EF0">
        <w:rPr>
          <w:rFonts w:ascii="Calibri" w:hAnsi="Calibri"/>
          <w:sz w:val="32"/>
          <w:szCs w:val="32"/>
          <w:lang w:val="hr-HR"/>
        </w:rPr>
        <w:t xml:space="preserve">opisa programa ili projekta  </w:t>
      </w:r>
      <w:r w:rsidR="005654CC" w:rsidRPr="00EC7EF0">
        <w:rPr>
          <w:rFonts w:ascii="Calibri" w:hAnsi="Calibri"/>
          <w:sz w:val="32"/>
          <w:szCs w:val="32"/>
          <w:lang w:val="hr-HR"/>
        </w:rPr>
        <w:br/>
      </w:r>
    </w:p>
    <w:p w:rsidR="005654CC" w:rsidRPr="00EC7EF0" w:rsidRDefault="00701C87" w:rsidP="005654CC">
      <w:pPr>
        <w:pStyle w:val="SubTitle1"/>
        <w:rPr>
          <w:rFonts w:ascii="Calibri" w:hAnsi="Calibri"/>
          <w:sz w:val="32"/>
          <w:szCs w:val="32"/>
          <w:lang w:val="hr-HR"/>
        </w:rPr>
      </w:pPr>
      <w:r w:rsidRPr="00EC7EF0">
        <w:rPr>
          <w:rFonts w:ascii="Calibri" w:hAnsi="Calibri"/>
          <w:sz w:val="32"/>
          <w:szCs w:val="32"/>
          <w:lang w:val="hr-HR"/>
        </w:rPr>
        <w:t>Datum objave natječaja:</w:t>
      </w:r>
      <w:r w:rsidR="000E0F41">
        <w:rPr>
          <w:rFonts w:ascii="Calibri" w:hAnsi="Calibri"/>
          <w:sz w:val="32"/>
          <w:szCs w:val="32"/>
          <w:lang w:val="hr-HR"/>
        </w:rPr>
        <w:t xml:space="preserve"> 20. prosinca</w:t>
      </w:r>
      <w:r w:rsidR="00125830">
        <w:rPr>
          <w:rFonts w:ascii="Calibri" w:hAnsi="Calibri"/>
          <w:sz w:val="32"/>
          <w:szCs w:val="32"/>
          <w:lang w:val="hr-HR"/>
        </w:rPr>
        <w:t xml:space="preserve"> 2019</w:t>
      </w:r>
      <w:r w:rsidR="00F0523D">
        <w:rPr>
          <w:rFonts w:ascii="Calibri" w:hAnsi="Calibri"/>
          <w:sz w:val="32"/>
          <w:szCs w:val="32"/>
          <w:lang w:val="hr-HR"/>
        </w:rPr>
        <w:t>.</w:t>
      </w:r>
      <w:r w:rsidR="005B5B0D" w:rsidRPr="00EC7EF0">
        <w:rPr>
          <w:rFonts w:ascii="Calibri" w:hAnsi="Calibri"/>
          <w:sz w:val="32"/>
          <w:szCs w:val="32"/>
          <w:lang w:val="hr-HR"/>
        </w:rPr>
        <w:t xml:space="preserve"> godine</w:t>
      </w:r>
    </w:p>
    <w:p w:rsidR="005654CC" w:rsidRPr="00EC7EF0" w:rsidRDefault="00701C87" w:rsidP="005654CC">
      <w:pPr>
        <w:pStyle w:val="SubTitle2"/>
        <w:rPr>
          <w:rFonts w:ascii="Calibri" w:hAnsi="Calibri"/>
          <w:szCs w:val="32"/>
          <w:lang w:val="hr-HR"/>
        </w:rPr>
      </w:pPr>
      <w:r w:rsidRPr="00EC7EF0">
        <w:rPr>
          <w:rFonts w:ascii="Calibri" w:hAnsi="Calibri"/>
          <w:szCs w:val="32"/>
          <w:lang w:val="hr-HR"/>
        </w:rPr>
        <w:t xml:space="preserve">Rok za dostavu prijava na natječaj: </w:t>
      </w:r>
      <w:r w:rsidR="000E0F41">
        <w:rPr>
          <w:rFonts w:ascii="Calibri" w:hAnsi="Calibri"/>
          <w:szCs w:val="32"/>
          <w:lang w:val="hr-HR"/>
        </w:rPr>
        <w:t>20. siječnja</w:t>
      </w:r>
      <w:r w:rsidR="005809AD">
        <w:rPr>
          <w:rFonts w:ascii="Calibri" w:hAnsi="Calibri"/>
          <w:szCs w:val="32"/>
          <w:lang w:val="hr-HR"/>
        </w:rPr>
        <w:t xml:space="preserve"> 2020</w:t>
      </w:r>
      <w:r w:rsidR="00F0523D">
        <w:rPr>
          <w:rFonts w:ascii="Calibri" w:hAnsi="Calibri"/>
          <w:szCs w:val="32"/>
          <w:lang w:val="hr-HR"/>
        </w:rPr>
        <w:t>.</w:t>
      </w:r>
      <w:r w:rsidR="005B5B0D" w:rsidRPr="00EC7EF0">
        <w:rPr>
          <w:rFonts w:ascii="Calibri" w:hAnsi="Calibri"/>
          <w:szCs w:val="32"/>
          <w:lang w:val="hr-HR"/>
        </w:rPr>
        <w:t xml:space="preserve"> godine</w:t>
      </w:r>
    </w:p>
    <w:p w:rsidR="00D92059" w:rsidRPr="00280FC2" w:rsidRDefault="00D92059" w:rsidP="005654CC">
      <w:pPr>
        <w:pStyle w:val="SubTitle2"/>
        <w:rPr>
          <w:rFonts w:ascii="Calibri" w:hAnsi="Calibri"/>
          <w:b w:val="0"/>
          <w:szCs w:val="32"/>
          <w:lang w:val="hr-HR"/>
        </w:rPr>
      </w:pPr>
    </w:p>
    <w:p w:rsidR="005654CC" w:rsidRPr="00280FC2" w:rsidRDefault="005654CC" w:rsidP="00D92059">
      <w:pPr>
        <w:rPr>
          <w:rFonts w:ascii="Calibri" w:eastAsia="Arial Unicode MS" w:hAnsi="Calibri" w:cs="Arial"/>
          <w:b/>
          <w:bCs/>
          <w:lang/>
        </w:rPr>
      </w:pPr>
    </w:p>
    <w:p w:rsidR="00E53AFB" w:rsidRPr="00280FC2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rFonts w:ascii="Calibri" w:hAnsi="Calibri"/>
          <w:b/>
        </w:rPr>
      </w:pPr>
      <w:r w:rsidRPr="00280FC2">
        <w:rPr>
          <w:rFonts w:ascii="Calibri" w:hAnsi="Calibri"/>
          <w:b/>
        </w:rPr>
        <w:t xml:space="preserve">Molimo Vas da prije ispunjavanja Obrasca pažljivo pročitate Upute za prijavu </w:t>
      </w:r>
      <w:r w:rsidR="0028028D" w:rsidRPr="00280FC2">
        <w:rPr>
          <w:rFonts w:ascii="Calibri" w:hAnsi="Calibri"/>
          <w:b/>
        </w:rPr>
        <w:t>na</w:t>
      </w:r>
      <w:r w:rsidR="00E8384E">
        <w:rPr>
          <w:rFonts w:ascii="Calibri" w:hAnsi="Calibri"/>
          <w:b/>
        </w:rPr>
        <w:t xml:space="preserve"> </w:t>
      </w:r>
      <w:r w:rsidR="000E0F41">
        <w:rPr>
          <w:rFonts w:ascii="Calibri" w:hAnsi="Calibri"/>
          <w:b/>
        </w:rPr>
        <w:t>IV.</w:t>
      </w:r>
      <w:r w:rsidR="0028028D" w:rsidRPr="00280FC2">
        <w:rPr>
          <w:rFonts w:ascii="Calibri" w:hAnsi="Calibri"/>
          <w:b/>
        </w:rPr>
        <w:t xml:space="preserve"> </w:t>
      </w:r>
      <w:r w:rsidR="00703865" w:rsidRPr="00280FC2">
        <w:rPr>
          <w:rFonts w:ascii="Calibri" w:hAnsi="Calibri"/>
          <w:b/>
        </w:rPr>
        <w:t>Javni natječaj za predlaganje p</w:t>
      </w:r>
      <w:r w:rsidR="004204FD">
        <w:rPr>
          <w:rFonts w:ascii="Calibri" w:hAnsi="Calibri"/>
          <w:b/>
        </w:rPr>
        <w:t>rograma jav</w:t>
      </w:r>
      <w:r w:rsidR="00125830">
        <w:rPr>
          <w:rFonts w:ascii="Calibri" w:hAnsi="Calibri"/>
          <w:b/>
        </w:rPr>
        <w:t>n</w:t>
      </w:r>
      <w:r w:rsidR="00B9672A">
        <w:rPr>
          <w:rFonts w:ascii="Calibri" w:hAnsi="Calibri"/>
          <w:b/>
        </w:rPr>
        <w:t>ih potreba u kulturi Općine Viškovo za 2019</w:t>
      </w:r>
      <w:r w:rsidR="00703865" w:rsidRPr="00280FC2">
        <w:rPr>
          <w:rFonts w:ascii="Calibri" w:hAnsi="Calibri"/>
          <w:b/>
        </w:rPr>
        <w:t>. godinu.</w:t>
      </w:r>
    </w:p>
    <w:p w:rsidR="00E53AFB" w:rsidRPr="00280FC2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Calibri" w:hAnsi="Calibri"/>
          <w:b/>
        </w:rPr>
      </w:pPr>
      <w:r w:rsidRPr="00280FC2">
        <w:rPr>
          <w:rFonts w:ascii="Calibri" w:hAnsi="Calibri"/>
        </w:rPr>
        <w:t xml:space="preserve">Obrazac pažljivo popunite i što je moguće jasnije da bi se mogla napraviti procjena kvalitete prijedloga </w:t>
      </w:r>
      <w:r w:rsidR="00246E15" w:rsidRPr="00280FC2">
        <w:rPr>
          <w:rFonts w:ascii="Calibri" w:hAnsi="Calibri"/>
        </w:rPr>
        <w:t>projekta</w:t>
      </w:r>
      <w:r w:rsidRPr="00280FC2">
        <w:rPr>
          <w:rFonts w:ascii="Calibri" w:hAnsi="Calibri"/>
        </w:rPr>
        <w:t xml:space="preserve">/programa. Budite precizni i navedite dovoljno detalja koji će omogućiti jasnoću prijedloga. </w:t>
      </w:r>
    </w:p>
    <w:p w:rsidR="005654CC" w:rsidRPr="00280FC2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  <w:lang/>
        </w:rPr>
      </w:pPr>
    </w:p>
    <w:p w:rsidR="005654CC" w:rsidRPr="00280FC2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  <w:lang/>
        </w:rPr>
      </w:pPr>
    </w:p>
    <w:p w:rsidR="005654CC" w:rsidRPr="00280FC2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  <w:lang/>
        </w:rPr>
      </w:pPr>
    </w:p>
    <w:p w:rsidR="005654CC" w:rsidRPr="00280FC2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  <w:lang/>
        </w:rPr>
      </w:pPr>
      <w:r w:rsidRPr="00280FC2">
        <w:rPr>
          <w:rFonts w:ascii="Calibri" w:eastAsia="Arial Unicode MS" w:hAnsi="Calibri" w:cs="Arial"/>
          <w:b/>
          <w:bCs/>
          <w:lang/>
        </w:rPr>
        <w:t>Molimo da obrazac popunite korištenjem računala</w:t>
      </w:r>
    </w:p>
    <w:p w:rsidR="005654CC" w:rsidRPr="00280FC2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  <w:lang/>
        </w:rPr>
      </w:pPr>
    </w:p>
    <w:p w:rsidR="005654CC" w:rsidRDefault="005654CC" w:rsidP="003666A3">
      <w:pPr>
        <w:rPr>
          <w:rFonts w:ascii="Calibri" w:eastAsia="Arial Unicode MS" w:hAnsi="Calibri" w:cs="Arial"/>
          <w:b/>
          <w:bCs/>
          <w:lang/>
        </w:rPr>
      </w:pPr>
    </w:p>
    <w:p w:rsidR="003666A3" w:rsidRDefault="003666A3" w:rsidP="003666A3">
      <w:pPr>
        <w:rPr>
          <w:rFonts w:ascii="Calibri" w:eastAsia="Arial Unicode MS" w:hAnsi="Calibri" w:cs="Arial"/>
          <w:b/>
          <w:bCs/>
          <w:lang/>
        </w:rPr>
      </w:pPr>
    </w:p>
    <w:p w:rsidR="003666A3" w:rsidRDefault="003666A3" w:rsidP="003666A3">
      <w:pPr>
        <w:rPr>
          <w:rFonts w:ascii="Calibri" w:eastAsia="Arial Unicode MS" w:hAnsi="Calibri" w:cs="Arial"/>
          <w:b/>
          <w:bCs/>
          <w:lang/>
        </w:rPr>
      </w:pPr>
    </w:p>
    <w:p w:rsidR="003666A3" w:rsidRDefault="003666A3" w:rsidP="003666A3">
      <w:pPr>
        <w:rPr>
          <w:rFonts w:ascii="Calibri" w:eastAsia="Arial Unicode MS" w:hAnsi="Calibri" w:cs="Arial"/>
          <w:b/>
          <w:bCs/>
          <w:lang/>
        </w:rPr>
      </w:pPr>
    </w:p>
    <w:p w:rsidR="003666A3" w:rsidRDefault="003666A3" w:rsidP="003666A3">
      <w:pPr>
        <w:rPr>
          <w:rFonts w:ascii="Arial Narrow" w:eastAsia="Arial Unicode MS" w:hAnsi="Arial Narrow" w:cs="Arial"/>
          <w:b/>
          <w:bCs/>
          <w:lang/>
        </w:rPr>
      </w:pPr>
    </w:p>
    <w:p w:rsidR="009D2A37" w:rsidRPr="009842F4" w:rsidRDefault="0075086E" w:rsidP="003D4C05">
      <w:pPr>
        <w:ind w:hanging="13"/>
        <w:rPr>
          <w:rFonts w:ascii="Arial Narrow" w:eastAsia="Arial Unicode MS" w:hAnsi="Arial Narrow" w:cs="Arial"/>
          <w:b/>
          <w:bCs/>
          <w:lang/>
        </w:rPr>
      </w:pPr>
      <w:r>
        <w:rPr>
          <w:rFonts w:ascii="Arial Narrow" w:eastAsia="Arial Unicode MS" w:hAnsi="Arial Narrow" w:cs="Arial"/>
          <w:b/>
          <w:bCs/>
          <w:lang/>
        </w:rPr>
        <w:lastRenderedPageBreak/>
        <w:t>Naziv projekta/programa:  _________________</w:t>
      </w:r>
      <w:r w:rsidR="003D4C05">
        <w:rPr>
          <w:rFonts w:ascii="Arial Narrow" w:eastAsia="Arial Unicode MS" w:hAnsi="Arial Narrow" w:cs="Arial"/>
          <w:b/>
          <w:bCs/>
          <w:lang/>
        </w:rPr>
        <w:t>___</w:t>
      </w:r>
      <w:r>
        <w:rPr>
          <w:rFonts w:ascii="Arial Narrow" w:eastAsia="Arial Unicode MS" w:hAnsi="Arial Narrow" w:cs="Arial"/>
          <w:b/>
          <w:bCs/>
          <w:lang/>
        </w:rPr>
        <w:t>_____________________________________________</w:t>
      </w:r>
    </w:p>
    <w:p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  <w:lang/>
        </w:rPr>
      </w:pPr>
      <w:r>
        <w:rPr>
          <w:rFonts w:ascii="Arial Narrow" w:eastAsia="Arial Unicode MS" w:hAnsi="Arial Narrow" w:cs="Arial"/>
          <w:b/>
          <w:bCs/>
          <w:lang/>
        </w:rPr>
        <w:t>Naziv prijavitelja projekta/programa:  ________________________________________________________</w:t>
      </w:r>
    </w:p>
    <w:p w:rsidR="00092880" w:rsidRDefault="00092880" w:rsidP="00074B02">
      <w:pPr>
        <w:rPr>
          <w:rFonts w:ascii="Arial Narrow" w:eastAsia="Arial Unicode MS" w:hAnsi="Arial Narrow" w:cs="Arial"/>
          <w:b/>
          <w:bCs/>
          <w:lang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78"/>
        <w:gridCol w:w="212"/>
        <w:gridCol w:w="549"/>
        <w:gridCol w:w="562"/>
        <w:gridCol w:w="179"/>
        <w:gridCol w:w="12"/>
        <w:gridCol w:w="26"/>
        <w:gridCol w:w="726"/>
        <w:gridCol w:w="134"/>
        <w:gridCol w:w="12"/>
        <w:gridCol w:w="8"/>
        <w:gridCol w:w="234"/>
        <w:gridCol w:w="276"/>
        <w:gridCol w:w="71"/>
        <w:gridCol w:w="109"/>
        <w:gridCol w:w="166"/>
        <w:gridCol w:w="268"/>
        <w:gridCol w:w="21"/>
        <w:gridCol w:w="25"/>
        <w:gridCol w:w="6"/>
        <w:gridCol w:w="284"/>
        <w:gridCol w:w="240"/>
        <w:gridCol w:w="131"/>
        <w:gridCol w:w="165"/>
        <w:gridCol w:w="268"/>
        <w:gridCol w:w="271"/>
        <w:gridCol w:w="201"/>
        <w:gridCol w:w="117"/>
        <w:gridCol w:w="24"/>
        <w:gridCol w:w="296"/>
        <w:gridCol w:w="87"/>
        <w:gridCol w:w="25"/>
        <w:gridCol w:w="15"/>
        <w:gridCol w:w="179"/>
        <w:gridCol w:w="674"/>
        <w:gridCol w:w="152"/>
        <w:gridCol w:w="60"/>
        <w:gridCol w:w="30"/>
        <w:gridCol w:w="1690"/>
      </w:tblGrid>
      <w:tr w:rsidR="00092880" w:rsidRPr="009842F4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 PARTNERIMA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3113A9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OSNOVNI PODACI O ORGANIZACIJI – PRIJAVITELJU PROJEKTA/PROGRAMA I PARTNERIMA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Naziv organizacije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(ulica 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Poštanski broj i sjedište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4.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Županija</w:t>
            </w:r>
          </w:p>
        </w:tc>
        <w:tc>
          <w:tcPr>
            <w:tcW w:w="3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, adresa e-pošte</w:t>
            </w:r>
            <w:r w:rsidR="005B5B0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i dužnost koju obavlja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Telefon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Mobitel</w:t>
            </w:r>
          </w:p>
        </w:tc>
        <w:tc>
          <w:tcPr>
            <w:tcW w:w="3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Telefaks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9. 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Adresa e-pošte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Internetska stranica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Godina osnutka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.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Datum i godina upisa u matični registar</w:t>
            </w:r>
          </w:p>
        </w:tc>
        <w:tc>
          <w:tcPr>
            <w:tcW w:w="253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13.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(naziv registracijskog tijela)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703865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žiro računa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i naziv banke</w:t>
            </w:r>
            <w:r w:rsidR="0009288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(IBAN)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(osobni identifikacijski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(broj u Registru neprofitnih organizacija)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Ciljevi osnivanja,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Svrha i područje djelovanja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organizacije,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članova</w:t>
            </w:r>
          </w:p>
        </w:tc>
        <w:tc>
          <w:tcPr>
            <w:tcW w:w="53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građana</w:t>
            </w:r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u organizaciji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osoba koje volontiraju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ostvarenih u </w:t>
            </w:r>
            <w:r w:rsidR="00FA4E0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2018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godini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1A077C" w:rsidRPr="009842F4" w:rsidTr="001A077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A077C" w:rsidRPr="009842F4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24.  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A077C" w:rsidRPr="009842F4" w:rsidRDefault="001A077C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osoba ko</w:t>
            </w:r>
            <w:r w:rsidR="00FA4E0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jima je isplaćena naknada u 2018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.g. (po ugovorima o djelu, autorskim i studentskim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lastRenderedPageBreak/>
              <w:t>ugovorima iz sredstava pojedinog projekta)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(upisati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77C" w:rsidRPr="009842F4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70386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Ukupno ostvareni prihod organizacije u</w:t>
            </w:r>
            <w:r w:rsidR="00FA4E0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2018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godini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(upišite iznos)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E4F46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Od toga ostvareno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(upišite iznos)</w:t>
            </w: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donacija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državnog proračuna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inozemnih vlada i međunarodnih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trgovačkih društava i ostalih pravnih osoba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e)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građana i kućanstava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f)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povezanih neprofitnih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33E2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360B8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prihoda od članarine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33E2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h)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prihoda iz EU fondova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E4F46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28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A360B8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Ukupan iznos isplaćen za plaće u </w:t>
            </w:r>
            <w:r w:rsidR="00FA4E0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2018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godini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29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Ukupan iznos isplaćen za naknade drugog dohotka u </w:t>
            </w:r>
            <w:r w:rsidR="00FA4E0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2018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godini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30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Podaci o prostoru u kojem organizacija djeluje</w:t>
            </w: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veličinu u m2 i iznos mjesečnog  najma)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1A077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31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Broj ukupno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u</w:t>
            </w:r>
            <w:r w:rsidR="00FA4E0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2018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godini 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1A077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32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partnerstva u koja je organizacija uključena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na provedbi projekata/programa u trenutku prijave na ovaj natječaj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1A077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33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godišnji izvještaj o radu?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Da.</w:t>
            </w:r>
          </w:p>
        </w:tc>
        <w:tc>
          <w:tcPr>
            <w:tcW w:w="18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Ne.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a”, kome ga dostavljate i na koji način ga predstavljate javnosti?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Provodite li neki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sustav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kvalitete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za neprofitne organizacije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?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Da.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Ne.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A7306B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Ukoliko ste označili odgovor "d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a", koji sustav i od kada?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Prepoznatljivost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prijavitelja (i partnera 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kroz financirane projekte/programe u </w:t>
            </w:r>
            <w:r w:rsidR="00FA4E0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2017. i 2018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 godini</w:t>
            </w:r>
          </w:p>
          <w:p w:rsidR="00B1713C" w:rsidRPr="009842F4" w:rsidRDefault="00B1713C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lastRenderedPageBreak/>
              <w:t xml:space="preserve">(molimo navedite nazive projekata/programa i tijela državne uprave, odnosno jedinica lokalne i područne (regionalne) samouprave koji su vam odobrili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bespovratne potpore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u </w:t>
            </w:r>
            <w:r w:rsidRPr="00F16CDC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Natječaja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1A077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lastRenderedPageBreak/>
              <w:t>36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ukoliko se projekt/program prijavljuje u partnerstvu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(ukoliko je potrebno dodajte nove retke)</w:t>
            </w: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(po potrebi dodati podatke za više partnera)</w:t>
            </w: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Registrirana pri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Djelatnost organizacije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Ukupno ostvareni  prihod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FA4E0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  2018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 godini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zaposlenih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Broj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bespovratnih potpora u</w:t>
            </w:r>
            <w:r w:rsidR="00E8384E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20</w:t>
            </w:r>
            <w:r w:rsidR="00FA4E0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18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.godini 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Organizacija djeluje 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(označiti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 vlastitom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b) iznajmljenom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c) prostoru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općine/grada/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županije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/RH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(osobni  identifikacijski broj)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/PROGRAMU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/programa:</w:t>
            </w:r>
          </w:p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7306B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9842F4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Tijelo udruge koje je usvojilo projekt/program i datum usvajanja projekta/programa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FC1C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Sažetak projekta/programa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u najviše 30 riječi)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B9" w:rsidRPr="009842F4" w:rsidRDefault="003A55B9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 u mjesecima: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(navedite područje društvenog djelovanja i javnu politiku na koju se odnosi projekt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/program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Zemljopisno 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  <w:lang/>
              </w:rPr>
              <w:t>(označite i/ili dopišite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  <w:lang/>
              </w:rPr>
              <w:t xml:space="preserve"> po potrebi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  <w:lang/>
              </w:rPr>
              <w:t>)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područje cijele Republike Hrvatske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razini županije (upišite jednu ili više županija u kojima se provodi projekt/program)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razini jedne ili više jedinice lokalne samouprave (općina/grad)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/programa: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7.1.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Iznos koji se traži od </w:t>
            </w:r>
            <w:r w:rsidR="003A55B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Općine Viškovo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7.2.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Da.</w:t>
            </w:r>
          </w:p>
        </w:tc>
        <w:tc>
          <w:tcPr>
            <w:tcW w:w="364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Ne.</w:t>
            </w:r>
          </w:p>
        </w:tc>
        <w:tc>
          <w:tcPr>
            <w:tcW w:w="408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Od koga zatraženo: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Od koga dobiveno: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7410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Navedite način na koji ste utvrdili postojanje probl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ema i došli do procjene potreba koje namjeravate riješiti ovim projektom, 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 temelju koje ste pripremili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prijedlog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a/programa?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Navedite i opišite ciljeve koji se namjeravaju ostvariti provedbom predloženog projekta/programa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Opišite očekivani utjecaj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– na koji će način projekt utjecati na ciljanu skupinu i krajnje korisnike u dugoročnom razdoblju.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Objasnite na koji način i kojim sadržajima predloženi projekt/program 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pozivom ili natječajem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13.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ab/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606F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606F3" w:rsidRDefault="00BC1C1A" w:rsidP="004200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na koju projektne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/programske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)? Na koji su način obuhvaćeni projektom?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molimo detaljan opis problema i potreba ciljanih 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Tko su krajnji korisnici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ojedinci, skupine, organizacije koje nisu izravno uključene u provedbu projekta, već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on na njih ima posredan utjecaj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? Na koji način će projekt na njih utjecati? </w:t>
            </w:r>
            <w:r w:rsidRPr="004C277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(molimo detaljan opis)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Aktivnost</w:t>
            </w: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Nositelj</w:t>
            </w: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Metode provedbe aktivnosti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Očekivani rezultati</w:t>
            </w: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...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17.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te koji je najzastupljeniji tip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aktivnosti koji se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F470EB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D51A16" w:rsidRDefault="00F470E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Navedite koji se dodatni tip aktivnosti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Akcijski plan </w:t>
            </w:r>
            <w:r w:rsidR="00EA4E4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– navedite ime aktivnosti i označite kada će se ona provoditi te tko je odgovoran za njezinu provedbu (organizacija prijavitelj, ili partner)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(po potrebi proširite tablicu)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Prvo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Odgovorna organizacija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Drugo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10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12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Odgovorna organizacija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72735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20.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Default="0072735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  <w:lang/>
              </w:rPr>
              <w:t>Odgovorne osobe za provedbu projekta/programa</w:t>
            </w: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e i prezime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priložite životopis na propisanom obrascu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ukoliko životopis kao prilog obvezan sukladno Uputama za prijavitelje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225611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Izvoditelji/ce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21.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broj predviđenih volonterskih sati u projektu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/programu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22.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Opis aktivnosti koje će volonteri provoditi u provedbi projekta (za svaku kategoriju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i vrstu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volontersk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og rada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23.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E027D8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24.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8115ED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Vanjski/e stručni/e suradnici/ce koji/e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(upisati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lastRenderedPageBreak/>
              <w:t xml:space="preserve">ime, prezime i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stručnog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djelovanja)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Kratak opis iskustava, postignuća i sposobnosti organizacije -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u suradnji s partnerskim </w:t>
            </w:r>
          </w:p>
          <w:p w:rsidR="008115ED" w:rsidRDefault="008115ED" w:rsidP="006B1C3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organizacijama </w:t>
            </w:r>
            <w:r w:rsidR="006B1C3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(ako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(navedite p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rijašnje i sadašnje aktivnosti/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projekte/programe koje organizacija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prijavitelj i partneri provode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,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koji utjecaj u području relevantnom za ovaj natječaj imaju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a prijavitelja i partnera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, s kim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prijavitelja i partnera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surađuj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u provedbi svojih aktivnosti, tko je do sada financirao/donirao/sponz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orirao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a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).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projekt/program u partnerstvu?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Ne.</w:t>
            </w:r>
          </w:p>
        </w:tc>
        <w:tc>
          <w:tcPr>
            <w:tcW w:w="585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27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?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28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Opišite ulogu/doprinos partnerske organizacije u provedbi projekta/programa.</w:t>
            </w:r>
          </w:p>
        </w:tc>
      </w:tr>
      <w:tr w:rsidR="00C9700B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9700B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9700B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29</w:t>
            </w:r>
            <w:r w:rsidR="00C9700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Kako ćete osigurati prijenos specifičnih znanja i vještina među partnerskim organizacijama u projektu/programu?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639FA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30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0639F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koji način planirate u provedbu projekta/programa uključiti predlagatelje/donositelje/provoditelje javnih politika (na lokalnoj, regionalnoj</w:t>
            </w:r>
            <w:r w:rsidR="002418C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, nacionalnoj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ili europskoj razini) na koje se odnosi projekt/program?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639FA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31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III.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VREDNOVANJE REZULTATA </w:t>
            </w: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1. 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poziva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ili natječaja.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IV.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ODRŽIVOST PROJEKTA/PROGRAMA</w:t>
            </w:r>
          </w:p>
        </w:tc>
      </w:tr>
      <w:tr w:rsidR="004B4527" w:rsidRPr="001B4E88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4B4527" w:rsidRDefault="004B4527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aktivnosti nakon završetka 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?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  <w:lang/>
        </w:rPr>
        <w:sectPr w:rsidR="006B5F34" w:rsidSect="00D23DF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:rsidTr="001D71FE"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Ime i prezime voditelja/voditeljice projekta</w:t>
            </w:r>
            <w:r w:rsidR="00031A49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/programa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 xml:space="preserve">Ime i prezime osobe ovlaštene za </w:t>
            </w:r>
            <w:r w:rsidRPr="005B5B0D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zastupanje</w:t>
            </w:r>
            <w:r w:rsidR="009842F4" w:rsidRPr="005B5B0D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 xml:space="preserve"> </w:t>
            </w:r>
            <w:r w:rsidR="005B5B0D" w:rsidRPr="005B5B0D">
              <w:rPr>
                <w:rFonts w:ascii="Arial Narrow" w:eastAsia="SimSun" w:hAnsi="Arial Narrow"/>
                <w:b/>
                <w:sz w:val="22"/>
                <w:szCs w:val="22"/>
              </w:rPr>
              <w:t>prijavitelja</w:t>
            </w:r>
            <w:r w:rsidR="007218CB">
              <w:rPr>
                <w:rFonts w:ascii="Arial Narrow" w:eastAsia="SimSun" w:hAnsi="Arial Narrow"/>
                <w:b/>
                <w:sz w:val="22"/>
                <w:szCs w:val="22"/>
              </w:rPr>
              <w:t xml:space="preserve"> programa/projekta</w:t>
            </w:r>
          </w:p>
        </w:tc>
      </w:tr>
    </w:tbl>
    <w:p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  <w:lang/>
        </w:rPr>
      </w:pPr>
      <w:r>
        <w:rPr>
          <w:rFonts w:ascii="Arial Narrow" w:eastAsia="Arial Unicode MS" w:hAnsi="Arial Narrow" w:cs="Arial"/>
          <w:b/>
          <w:sz w:val="22"/>
          <w:szCs w:val="22"/>
          <w:lang/>
        </w:rPr>
        <w:t>MP</w:t>
      </w:r>
    </w:p>
    <w:p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  <w:lang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 xml:space="preserve">Potpis 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  <w:lang/>
        </w:rPr>
      </w:pPr>
    </w:p>
    <w:p w:rsidR="00E11A4A" w:rsidRPr="009842F4" w:rsidRDefault="00E11A4A" w:rsidP="002900FC">
      <w:pPr>
        <w:rPr>
          <w:rFonts w:ascii="Arial Narrow" w:eastAsia="Arial Unicode MS" w:hAnsi="Arial Narrow" w:cs="Arial"/>
          <w:b/>
          <w:sz w:val="22"/>
          <w:szCs w:val="22"/>
          <w:lang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  <w:lang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>
        <w:tc>
          <w:tcPr>
            <w:tcW w:w="360" w:type="dxa"/>
            <w:shd w:val="clear" w:color="auto" w:fill="auto"/>
            <w:vAlign w:val="center"/>
          </w:tcPr>
          <w:p w:rsidR="00E11A4A" w:rsidRPr="009842F4" w:rsidRDefault="00E11A4A" w:rsidP="002900FC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/>
              </w:rPr>
            </w:pPr>
            <w:bookmarkStart w:id="0" w:name="_GoBack"/>
            <w:bookmarkEnd w:id="0"/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9842F4" w:rsidRDefault="00E11A4A" w:rsidP="00951FDE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5809AD" w:rsidRDefault="00E11A4A" w:rsidP="005809AD">
      <w:pPr>
        <w:rPr>
          <w:rFonts w:ascii="Arial Narrow" w:hAnsi="Arial Narrow"/>
        </w:rPr>
      </w:pPr>
    </w:p>
    <w:sectPr w:rsidR="00E11A4A" w:rsidRPr="005809AD" w:rsidSect="002900FC">
      <w:type w:val="continuous"/>
      <w:pgSz w:w="11906" w:h="16838" w:code="9"/>
      <w:pgMar w:top="1412" w:right="1134" w:bottom="426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F41" w:rsidRDefault="000E0F41">
      <w:r>
        <w:separator/>
      </w:r>
    </w:p>
  </w:endnote>
  <w:endnote w:type="continuationSeparator" w:id="0">
    <w:p w:rsidR="000E0F41" w:rsidRDefault="000E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F41" w:rsidRDefault="000E0F41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09AD">
      <w:rPr>
        <w:noProof/>
      </w:rPr>
      <w:t>8</w:t>
    </w:r>
    <w:r>
      <w:fldChar w:fldCharType="end"/>
    </w:r>
  </w:p>
  <w:p w:rsidR="000E0F41" w:rsidRDefault="000E0F4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F41" w:rsidRDefault="000E0F41">
    <w:pPr>
      <w:pStyle w:val="Podnoje"/>
      <w:jc w:val="right"/>
    </w:pPr>
  </w:p>
  <w:p w:rsidR="000E0F41" w:rsidRDefault="000E0F4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F41" w:rsidRDefault="000E0F41">
      <w:r>
        <w:separator/>
      </w:r>
    </w:p>
  </w:footnote>
  <w:footnote w:type="continuationSeparator" w:id="0">
    <w:p w:rsidR="000E0F41" w:rsidRDefault="000E0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F41" w:rsidRDefault="000E0F41" w:rsidP="003163ED">
    <w:pPr>
      <w:pStyle w:val="Zaglavlje"/>
    </w:pPr>
  </w:p>
  <w:p w:rsidR="000E0F41" w:rsidRPr="00D23DF2" w:rsidRDefault="000E0F41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F41" w:rsidRDefault="000E0F4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8FB"/>
    <w:rsid w:val="000639FA"/>
    <w:rsid w:val="00066EFC"/>
    <w:rsid w:val="00070F0D"/>
    <w:rsid w:val="00074B02"/>
    <w:rsid w:val="00084F72"/>
    <w:rsid w:val="00092880"/>
    <w:rsid w:val="00094843"/>
    <w:rsid w:val="000A4004"/>
    <w:rsid w:val="000B40D3"/>
    <w:rsid w:val="000D09F0"/>
    <w:rsid w:val="000D7717"/>
    <w:rsid w:val="000D79B5"/>
    <w:rsid w:val="000E0F41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25830"/>
    <w:rsid w:val="0013563B"/>
    <w:rsid w:val="00151CE1"/>
    <w:rsid w:val="00154369"/>
    <w:rsid w:val="00170C3D"/>
    <w:rsid w:val="0017504C"/>
    <w:rsid w:val="001804AB"/>
    <w:rsid w:val="001A077C"/>
    <w:rsid w:val="001A6D23"/>
    <w:rsid w:val="001B03D5"/>
    <w:rsid w:val="001B264A"/>
    <w:rsid w:val="001B4E88"/>
    <w:rsid w:val="001C0B68"/>
    <w:rsid w:val="001C517C"/>
    <w:rsid w:val="001D1492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34ED2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0FC2"/>
    <w:rsid w:val="00284C59"/>
    <w:rsid w:val="002900FC"/>
    <w:rsid w:val="0029022D"/>
    <w:rsid w:val="002A08DE"/>
    <w:rsid w:val="002B65A8"/>
    <w:rsid w:val="002C0437"/>
    <w:rsid w:val="002C443E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666A3"/>
    <w:rsid w:val="003713A2"/>
    <w:rsid w:val="00372349"/>
    <w:rsid w:val="0037525E"/>
    <w:rsid w:val="00384E30"/>
    <w:rsid w:val="003927A9"/>
    <w:rsid w:val="00392A10"/>
    <w:rsid w:val="00394AF4"/>
    <w:rsid w:val="003A55B9"/>
    <w:rsid w:val="003A756D"/>
    <w:rsid w:val="003B222B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04FD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404B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77E45"/>
    <w:rsid w:val="005809AD"/>
    <w:rsid w:val="00580E8E"/>
    <w:rsid w:val="00586B19"/>
    <w:rsid w:val="00590FF2"/>
    <w:rsid w:val="005B1B04"/>
    <w:rsid w:val="005B2BBE"/>
    <w:rsid w:val="005B5B0D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2C60"/>
    <w:rsid w:val="00680600"/>
    <w:rsid w:val="00697339"/>
    <w:rsid w:val="006B1C30"/>
    <w:rsid w:val="006B5F34"/>
    <w:rsid w:val="006C66D2"/>
    <w:rsid w:val="006D09D5"/>
    <w:rsid w:val="006D64CB"/>
    <w:rsid w:val="006E0596"/>
    <w:rsid w:val="006F2E03"/>
    <w:rsid w:val="00701C87"/>
    <w:rsid w:val="00703865"/>
    <w:rsid w:val="00706D98"/>
    <w:rsid w:val="007108F8"/>
    <w:rsid w:val="007218CB"/>
    <w:rsid w:val="007257E1"/>
    <w:rsid w:val="00727351"/>
    <w:rsid w:val="0073199A"/>
    <w:rsid w:val="007436A3"/>
    <w:rsid w:val="0075086E"/>
    <w:rsid w:val="007521CE"/>
    <w:rsid w:val="007539C9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2BA1"/>
    <w:rsid w:val="007A408E"/>
    <w:rsid w:val="007B4B70"/>
    <w:rsid w:val="007C1DE5"/>
    <w:rsid w:val="007C5677"/>
    <w:rsid w:val="007D130F"/>
    <w:rsid w:val="007E7719"/>
    <w:rsid w:val="007F3A6F"/>
    <w:rsid w:val="007F66C8"/>
    <w:rsid w:val="008001CF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51FDE"/>
    <w:rsid w:val="00965CD4"/>
    <w:rsid w:val="00975541"/>
    <w:rsid w:val="00980479"/>
    <w:rsid w:val="009842F4"/>
    <w:rsid w:val="00990005"/>
    <w:rsid w:val="00995214"/>
    <w:rsid w:val="00996E6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12FE9"/>
    <w:rsid w:val="00A2605F"/>
    <w:rsid w:val="00A272AB"/>
    <w:rsid w:val="00A360B8"/>
    <w:rsid w:val="00A4387E"/>
    <w:rsid w:val="00A45A83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26518"/>
    <w:rsid w:val="00B339E6"/>
    <w:rsid w:val="00B37E67"/>
    <w:rsid w:val="00B4147E"/>
    <w:rsid w:val="00B45F20"/>
    <w:rsid w:val="00B534D9"/>
    <w:rsid w:val="00B72E66"/>
    <w:rsid w:val="00B81D8B"/>
    <w:rsid w:val="00B85CBA"/>
    <w:rsid w:val="00B91EAB"/>
    <w:rsid w:val="00B9672A"/>
    <w:rsid w:val="00B97F3E"/>
    <w:rsid w:val="00BA1D94"/>
    <w:rsid w:val="00BA4280"/>
    <w:rsid w:val="00BB61E8"/>
    <w:rsid w:val="00BC0A85"/>
    <w:rsid w:val="00BC1C1A"/>
    <w:rsid w:val="00BC54C7"/>
    <w:rsid w:val="00C1002C"/>
    <w:rsid w:val="00C14AAE"/>
    <w:rsid w:val="00C31EEB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240D"/>
    <w:rsid w:val="00D65100"/>
    <w:rsid w:val="00D6668F"/>
    <w:rsid w:val="00D728B4"/>
    <w:rsid w:val="00D75F23"/>
    <w:rsid w:val="00D80281"/>
    <w:rsid w:val="00D85D45"/>
    <w:rsid w:val="00D861C6"/>
    <w:rsid w:val="00D92059"/>
    <w:rsid w:val="00D93F8C"/>
    <w:rsid w:val="00DC24DD"/>
    <w:rsid w:val="00DC76E4"/>
    <w:rsid w:val="00DD4B7E"/>
    <w:rsid w:val="00DD793D"/>
    <w:rsid w:val="00DE1054"/>
    <w:rsid w:val="00DE4935"/>
    <w:rsid w:val="00DE4F46"/>
    <w:rsid w:val="00DE50A6"/>
    <w:rsid w:val="00DF13CD"/>
    <w:rsid w:val="00E00725"/>
    <w:rsid w:val="00E027D8"/>
    <w:rsid w:val="00E029EE"/>
    <w:rsid w:val="00E11A4A"/>
    <w:rsid w:val="00E262DA"/>
    <w:rsid w:val="00E33E2A"/>
    <w:rsid w:val="00E35EC1"/>
    <w:rsid w:val="00E4460A"/>
    <w:rsid w:val="00E478BC"/>
    <w:rsid w:val="00E53AFB"/>
    <w:rsid w:val="00E641C1"/>
    <w:rsid w:val="00E660D3"/>
    <w:rsid w:val="00E72B5C"/>
    <w:rsid w:val="00E8384E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C7EF0"/>
    <w:rsid w:val="00ED3D44"/>
    <w:rsid w:val="00ED4179"/>
    <w:rsid w:val="00EE7DC5"/>
    <w:rsid w:val="00EF4889"/>
    <w:rsid w:val="00EF6990"/>
    <w:rsid w:val="00F03572"/>
    <w:rsid w:val="00F0523D"/>
    <w:rsid w:val="00F16CDC"/>
    <w:rsid w:val="00F20B7B"/>
    <w:rsid w:val="00F2613B"/>
    <w:rsid w:val="00F3087B"/>
    <w:rsid w:val="00F3354A"/>
    <w:rsid w:val="00F40D6C"/>
    <w:rsid w:val="00F470EB"/>
    <w:rsid w:val="00F47EE0"/>
    <w:rsid w:val="00F52108"/>
    <w:rsid w:val="00F64F0C"/>
    <w:rsid w:val="00F72F12"/>
    <w:rsid w:val="00F84C04"/>
    <w:rsid w:val="00F91F75"/>
    <w:rsid w:val="00F9258E"/>
    <w:rsid w:val="00F9605D"/>
    <w:rsid w:val="00FA0939"/>
    <w:rsid w:val="00FA195E"/>
    <w:rsid w:val="00FA1F2C"/>
    <w:rsid w:val="00FA4D17"/>
    <w:rsid w:val="00FA4E0D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9D99568-99CA-44D1-BF41-1DC93A52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styleId="Zadanifontodlomka0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CC9A4-41E0-4F0F-B3AD-FEC7300D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1719</Words>
  <Characters>9800</Characters>
  <Application>Microsoft Office Word</Application>
  <DocSecurity>0</DocSecurity>
  <Lines>81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Elena Grgurić</cp:lastModifiedBy>
  <cp:revision>4</cp:revision>
  <cp:lastPrinted>2015-03-02T10:31:00Z</cp:lastPrinted>
  <dcterms:created xsi:type="dcterms:W3CDTF">2019-12-20T10:23:00Z</dcterms:created>
  <dcterms:modified xsi:type="dcterms:W3CDTF">2019-12-20T10:25:00Z</dcterms:modified>
</cp:coreProperties>
</file>