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82418796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E205BE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2021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  <w:bookmarkStart w:id="0" w:name="_GoBack"/>
      <w:bookmarkEnd w:id="0"/>
    </w:p>
    <w:p w:rsidR="005654CC" w:rsidRPr="00EC7EF0" w:rsidRDefault="00701C8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Datum objave natječaja:</w:t>
      </w:r>
      <w:r w:rsidR="0014580A">
        <w:rPr>
          <w:rFonts w:ascii="Calibri" w:hAnsi="Calibri"/>
          <w:sz w:val="32"/>
          <w:szCs w:val="32"/>
          <w:lang w:val="hr-HR"/>
        </w:rPr>
        <w:t xml:space="preserve"> 01. veljače</w:t>
      </w:r>
      <w:r w:rsidR="00E205BE">
        <w:rPr>
          <w:rFonts w:ascii="Calibri" w:hAnsi="Calibri"/>
          <w:sz w:val="32"/>
          <w:szCs w:val="32"/>
          <w:lang w:val="hr-HR"/>
        </w:rPr>
        <w:t xml:space="preserve"> 2021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684D88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684D88">
        <w:rPr>
          <w:rFonts w:ascii="Calibri" w:hAnsi="Calibri"/>
          <w:noProof/>
          <w:szCs w:val="32"/>
          <w:lang w:val="hr-HR"/>
        </w:rPr>
        <w:t>Rok za dostavu prijava:  kontinuirano, odnosno do isteka ukupno p</w:t>
      </w:r>
      <w:r w:rsidR="00E205BE">
        <w:rPr>
          <w:rFonts w:ascii="Calibri" w:hAnsi="Calibri"/>
          <w:noProof/>
          <w:szCs w:val="32"/>
          <w:lang w:val="hr-HR"/>
        </w:rPr>
        <w:t>laniranog iznosa sredstva u 2021</w:t>
      </w:r>
      <w:r w:rsidRPr="00684D88">
        <w:rPr>
          <w:rFonts w:ascii="Calibri" w:hAnsi="Calibri"/>
          <w:noProof/>
          <w:szCs w:val="32"/>
          <w:lang w:val="hr-HR"/>
        </w:rPr>
        <w:t>. godini, a</w:t>
      </w:r>
      <w:r w:rsidR="00E205BE">
        <w:rPr>
          <w:rFonts w:ascii="Calibri" w:hAnsi="Calibri"/>
          <w:noProof/>
          <w:szCs w:val="32"/>
          <w:lang w:val="hr-HR"/>
        </w:rPr>
        <w:t xml:space="preserve"> najkasnije do 15. studenog 2021</w:t>
      </w:r>
      <w:r w:rsidRPr="00684D88">
        <w:rPr>
          <w:rFonts w:ascii="Calibri" w:hAnsi="Calibri"/>
          <w:noProof/>
          <w:szCs w:val="32"/>
          <w:lang w:val="hr-HR"/>
        </w:rPr>
        <w:t>.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703865" w:rsidRPr="00280FC2">
        <w:rPr>
          <w:rFonts w:ascii="Calibri" w:hAnsi="Calibri"/>
          <w:b/>
        </w:rPr>
        <w:t>Javni natječaj za predlaganje p</w:t>
      </w:r>
      <w:r w:rsidR="004204FD">
        <w:rPr>
          <w:rFonts w:ascii="Calibri" w:hAnsi="Calibri"/>
          <w:b/>
        </w:rPr>
        <w:t>rograma jav</w:t>
      </w:r>
      <w:r w:rsidR="00125830">
        <w:rPr>
          <w:rFonts w:ascii="Calibri" w:hAnsi="Calibri"/>
          <w:b/>
        </w:rPr>
        <w:t>n</w:t>
      </w:r>
      <w:r w:rsidR="00B9672A">
        <w:rPr>
          <w:rFonts w:ascii="Calibri" w:hAnsi="Calibri"/>
          <w:b/>
        </w:rPr>
        <w:t xml:space="preserve">ih potreba </w:t>
      </w:r>
      <w:r w:rsidR="00E205BE">
        <w:rPr>
          <w:rFonts w:ascii="Calibri" w:hAnsi="Calibri"/>
          <w:b/>
        </w:rPr>
        <w:t>u kulturi Općine Viškovo za 2021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Default="005654CC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4E75D8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.g. (po ugovorima 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djelu, autorskim i studentskim 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>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E205B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>2019. i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>u  2020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E20AB9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9842F4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9842F4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9842F4" w:rsidTr="00DB2FDB">
        <w:tc>
          <w:tcPr>
            <w:tcW w:w="3415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zastupanje </w:t>
            </w:r>
            <w:r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9842F4" w:rsidTr="00DB2FDB">
        <w:tc>
          <w:tcPr>
            <w:tcW w:w="36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9842F4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9842F4" w:rsidRDefault="00E20AB9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="00DB2FDB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92" w:rsidRDefault="001D1492">
      <w:r>
        <w:separator/>
      </w:r>
    </w:p>
  </w:endnote>
  <w:endnote w:type="continuationSeparator" w:id="0">
    <w:p w:rsidR="001D1492" w:rsidRDefault="001D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80A">
      <w:rPr>
        <w:noProof/>
      </w:rPr>
      <w:t>7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92" w:rsidRDefault="001D1492">
      <w:r>
        <w:separator/>
      </w:r>
    </w:p>
  </w:footnote>
  <w:footnote w:type="continuationSeparator" w:id="0">
    <w:p w:rsidR="001D1492" w:rsidRDefault="001D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B45F5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4580A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1492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E75D8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05BE"/>
    <w:rsid w:val="00E20AB9"/>
    <w:rsid w:val="00E262DA"/>
    <w:rsid w:val="00E33E2A"/>
    <w:rsid w:val="00E35EC1"/>
    <w:rsid w:val="00E4460A"/>
    <w:rsid w:val="00E478BC"/>
    <w:rsid w:val="00E53AFB"/>
    <w:rsid w:val="00E641C1"/>
    <w:rsid w:val="00E660D3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6DBE-A8D2-4809-B890-EC2D7705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6</cp:revision>
  <cp:lastPrinted>2015-03-02T10:31:00Z</cp:lastPrinted>
  <dcterms:created xsi:type="dcterms:W3CDTF">2020-01-29T09:54:00Z</dcterms:created>
  <dcterms:modified xsi:type="dcterms:W3CDTF">2021-05-13T11:47:00Z</dcterms:modified>
</cp:coreProperties>
</file>