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  <w:r w:rsidRPr="004B330A">
        <w:rPr>
          <w:rFonts w:ascii="Calibri" w:hAnsi="Calibri" w:cs="Arial"/>
          <w:b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8" o:title=""/>
          </v:shape>
          <o:OLEObject Type="Embed" ProgID="MSPhotoEd.3" ShapeID="_x0000_i1025" DrawAspect="Content" ObjectID="_1705404308" r:id="rId9"/>
        </w:object>
      </w:r>
    </w:p>
    <w:p w:rsidR="005654CC" w:rsidRPr="004B330A" w:rsidRDefault="005654CC" w:rsidP="001B264A">
      <w:pPr>
        <w:rPr>
          <w:rFonts w:ascii="Arial Narrow" w:hAnsi="Arial Narrow"/>
          <w:b/>
          <w:sz w:val="20"/>
        </w:rPr>
      </w:pPr>
    </w:p>
    <w:p w:rsidR="005654CC" w:rsidRPr="004B330A" w:rsidRDefault="005654CC" w:rsidP="005654CC">
      <w:pPr>
        <w:jc w:val="center"/>
        <w:rPr>
          <w:rFonts w:ascii="Arial Narrow" w:hAnsi="Arial Narrow"/>
          <w:b/>
          <w:sz w:val="20"/>
        </w:rPr>
      </w:pPr>
    </w:p>
    <w:p w:rsidR="005654CC" w:rsidRPr="004B330A" w:rsidRDefault="005654CC" w:rsidP="005654CC">
      <w:pPr>
        <w:jc w:val="center"/>
        <w:rPr>
          <w:rFonts w:ascii="Calibri" w:hAnsi="Calibri"/>
          <w:b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20"/>
        </w:rPr>
      </w:pP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32"/>
        </w:rPr>
      </w:pPr>
      <w:r w:rsidRPr="004B330A">
        <w:rPr>
          <w:rFonts w:ascii="Calibri" w:hAnsi="Calibri"/>
          <w:b/>
          <w:noProof/>
          <w:sz w:val="32"/>
        </w:rPr>
        <w:t>OPĆINA VIŠKOVO</w:t>
      </w:r>
    </w:p>
    <w:p w:rsidR="003666A3" w:rsidRPr="004B330A" w:rsidRDefault="003666A3" w:rsidP="003666A3">
      <w:pPr>
        <w:jc w:val="center"/>
        <w:rPr>
          <w:rFonts w:ascii="Calibri" w:hAnsi="Calibri"/>
          <w:b/>
          <w:noProof/>
          <w:sz w:val="32"/>
        </w:rPr>
      </w:pPr>
    </w:p>
    <w:p w:rsidR="005654CC" w:rsidRPr="004B330A" w:rsidRDefault="005654CC" w:rsidP="005654CC">
      <w:pPr>
        <w:jc w:val="center"/>
        <w:rPr>
          <w:rFonts w:ascii="Calibri" w:hAnsi="Calibri"/>
          <w:b/>
          <w:sz w:val="32"/>
        </w:rPr>
      </w:pPr>
    </w:p>
    <w:p w:rsidR="004C404B" w:rsidRPr="004B330A" w:rsidRDefault="004C404B" w:rsidP="005654CC">
      <w:pPr>
        <w:jc w:val="center"/>
        <w:rPr>
          <w:rFonts w:ascii="Calibri" w:hAnsi="Calibri"/>
          <w:b/>
          <w:sz w:val="32"/>
        </w:rPr>
      </w:pPr>
    </w:p>
    <w:p w:rsidR="004C404B" w:rsidRPr="004B330A" w:rsidRDefault="004C404B" w:rsidP="005654CC">
      <w:pPr>
        <w:jc w:val="center"/>
        <w:rPr>
          <w:rFonts w:ascii="Calibri" w:hAnsi="Calibri"/>
          <w:b/>
          <w:sz w:val="32"/>
        </w:rPr>
      </w:pPr>
    </w:p>
    <w:p w:rsidR="009D2A37" w:rsidRPr="004B330A" w:rsidRDefault="00E205BE" w:rsidP="009D2A37">
      <w:pPr>
        <w:autoSpaceDE w:val="0"/>
        <w:autoSpaceDN w:val="0"/>
        <w:adjustRightInd w:val="0"/>
        <w:spacing w:before="120" w:after="120"/>
        <w:jc w:val="center"/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</w:pPr>
      <w:r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JAVNI POZIV</w:t>
      </w:r>
      <w:r w:rsidR="00703865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 ZA PREDLAGANJE </w:t>
      </w:r>
      <w:r w:rsidR="00A45A83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PROGRAMA JAV</w:t>
      </w:r>
      <w:r w:rsidR="00B9672A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 xml:space="preserve">NIH POTREBA U KULTURI </w:t>
      </w:r>
      <w:r w:rsidR="00667D05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OPĆINE VIŠKOVO ZA 2022</w:t>
      </w:r>
      <w:r w:rsidR="00703865" w:rsidRPr="004B330A">
        <w:rPr>
          <w:rFonts w:ascii="Calibri" w:hAnsi="Calibri"/>
          <w:b/>
          <w:bCs/>
          <w:noProof/>
          <w:color w:val="000000"/>
          <w:sz w:val="36"/>
          <w:szCs w:val="36"/>
          <w:lang w:eastAsia="de-DE"/>
        </w:rPr>
        <w:t>. GODINU</w:t>
      </w:r>
    </w:p>
    <w:p w:rsidR="005654CC" w:rsidRPr="004B330A" w:rsidRDefault="005654CC" w:rsidP="00CB3E74">
      <w:pPr>
        <w:pStyle w:val="SubTitle2"/>
        <w:jc w:val="left"/>
        <w:rPr>
          <w:rFonts w:ascii="Calibri" w:hAnsi="Calibri"/>
          <w:lang w:val="hr-HR"/>
        </w:rPr>
      </w:pPr>
    </w:p>
    <w:p w:rsidR="005654CC" w:rsidRPr="004B330A" w:rsidRDefault="00443B3D" w:rsidP="00E53AFB">
      <w:pPr>
        <w:pStyle w:val="SubTitle1"/>
        <w:rPr>
          <w:rFonts w:ascii="Calibri" w:hAnsi="Calibri"/>
          <w:lang w:val="hr-HR"/>
        </w:rPr>
      </w:pPr>
      <w:r w:rsidRPr="004B330A">
        <w:rPr>
          <w:rFonts w:ascii="Calibri" w:hAnsi="Calibri"/>
          <w:sz w:val="32"/>
          <w:szCs w:val="32"/>
          <w:lang w:val="hr-HR"/>
        </w:rPr>
        <w:t>O</w:t>
      </w:r>
      <w:r w:rsidR="005654CC" w:rsidRPr="004B330A">
        <w:rPr>
          <w:rFonts w:ascii="Calibri" w:hAnsi="Calibri"/>
          <w:sz w:val="32"/>
          <w:szCs w:val="32"/>
          <w:lang w:val="hr-HR"/>
        </w:rPr>
        <w:t xml:space="preserve">brazac </w:t>
      </w:r>
      <w:r w:rsidRPr="004B330A">
        <w:rPr>
          <w:rFonts w:ascii="Calibri" w:hAnsi="Calibri"/>
          <w:sz w:val="32"/>
          <w:szCs w:val="32"/>
          <w:lang w:val="hr-HR"/>
        </w:rPr>
        <w:t xml:space="preserve">opisa programa ili projekta  </w:t>
      </w:r>
      <w:r w:rsidR="005654CC" w:rsidRPr="004B330A">
        <w:rPr>
          <w:rFonts w:ascii="Calibri" w:hAnsi="Calibri"/>
          <w:sz w:val="32"/>
          <w:szCs w:val="32"/>
          <w:lang w:val="hr-HR"/>
        </w:rPr>
        <w:br/>
      </w:r>
    </w:p>
    <w:p w:rsidR="005654CC" w:rsidRPr="004B330A" w:rsidRDefault="00471707" w:rsidP="005654CC">
      <w:pPr>
        <w:pStyle w:val="SubTitle1"/>
        <w:rPr>
          <w:rFonts w:ascii="Calibri" w:hAnsi="Calibri"/>
          <w:sz w:val="32"/>
          <w:szCs w:val="32"/>
          <w:lang w:val="hr-HR"/>
        </w:rPr>
      </w:pPr>
      <w:r w:rsidRPr="004B330A">
        <w:rPr>
          <w:rFonts w:ascii="Calibri" w:hAnsi="Calibri"/>
          <w:sz w:val="32"/>
          <w:szCs w:val="32"/>
          <w:lang w:val="hr-HR"/>
        </w:rPr>
        <w:t>Datum objave poziva</w:t>
      </w:r>
      <w:r w:rsidR="00701C87" w:rsidRPr="004B330A">
        <w:rPr>
          <w:rFonts w:ascii="Calibri" w:hAnsi="Calibri"/>
          <w:sz w:val="32"/>
          <w:szCs w:val="32"/>
          <w:lang w:val="hr-HR"/>
        </w:rPr>
        <w:t>:</w:t>
      </w:r>
      <w:r w:rsidR="000C27B3">
        <w:rPr>
          <w:rFonts w:ascii="Calibri" w:hAnsi="Calibri"/>
          <w:sz w:val="32"/>
          <w:szCs w:val="32"/>
          <w:lang w:val="hr-HR"/>
        </w:rPr>
        <w:t xml:space="preserve"> 04</w:t>
      </w:r>
      <w:bookmarkStart w:id="0" w:name="_GoBack"/>
      <w:bookmarkEnd w:id="0"/>
      <w:r w:rsidR="00DF167A" w:rsidRPr="004B330A">
        <w:rPr>
          <w:rFonts w:ascii="Calibri" w:hAnsi="Calibri"/>
          <w:sz w:val="32"/>
          <w:szCs w:val="32"/>
          <w:lang w:val="hr-HR"/>
        </w:rPr>
        <w:t>. veljače</w:t>
      </w:r>
      <w:r w:rsidR="00667D05" w:rsidRPr="004B330A">
        <w:rPr>
          <w:rFonts w:ascii="Calibri" w:hAnsi="Calibri"/>
          <w:sz w:val="32"/>
          <w:szCs w:val="32"/>
          <w:lang w:val="hr-HR"/>
        </w:rPr>
        <w:t xml:space="preserve"> 2022</w:t>
      </w:r>
      <w:r w:rsidR="00F0523D" w:rsidRPr="004B330A">
        <w:rPr>
          <w:rFonts w:ascii="Calibri" w:hAnsi="Calibri"/>
          <w:sz w:val="32"/>
          <w:szCs w:val="32"/>
          <w:lang w:val="hr-HR"/>
        </w:rPr>
        <w:t>.</w:t>
      </w:r>
      <w:r w:rsidR="005B5B0D" w:rsidRPr="004B330A">
        <w:rPr>
          <w:rFonts w:ascii="Calibri" w:hAnsi="Calibri"/>
          <w:sz w:val="32"/>
          <w:szCs w:val="32"/>
          <w:lang w:val="hr-HR"/>
        </w:rPr>
        <w:t xml:space="preserve"> godine</w:t>
      </w:r>
    </w:p>
    <w:p w:rsidR="004E75D8" w:rsidRPr="004B330A" w:rsidRDefault="004E75D8" w:rsidP="004E75D8">
      <w:pPr>
        <w:pStyle w:val="SubTitle2"/>
        <w:rPr>
          <w:rFonts w:ascii="Calibri" w:hAnsi="Calibri"/>
          <w:noProof/>
          <w:szCs w:val="32"/>
          <w:lang w:val="hr-HR"/>
        </w:rPr>
      </w:pPr>
      <w:r w:rsidRPr="004B330A">
        <w:rPr>
          <w:rFonts w:ascii="Calibri" w:hAnsi="Calibri"/>
          <w:noProof/>
          <w:szCs w:val="32"/>
          <w:lang w:val="hr-HR"/>
        </w:rPr>
        <w:t>Rok za dostavu prijava:  kontinuirano, odnosno do isteka ukupno p</w:t>
      </w:r>
      <w:r w:rsidR="00667D05" w:rsidRPr="004B330A">
        <w:rPr>
          <w:rFonts w:ascii="Calibri" w:hAnsi="Calibri"/>
          <w:noProof/>
          <w:szCs w:val="32"/>
          <w:lang w:val="hr-HR"/>
        </w:rPr>
        <w:t>laniranog iznosa sredstva u 2022</w:t>
      </w:r>
      <w:r w:rsidRPr="004B330A">
        <w:rPr>
          <w:rFonts w:ascii="Calibri" w:hAnsi="Calibri"/>
          <w:noProof/>
          <w:szCs w:val="32"/>
          <w:lang w:val="hr-HR"/>
        </w:rPr>
        <w:t>. godini, a</w:t>
      </w:r>
      <w:r w:rsidR="00667D05" w:rsidRPr="004B330A">
        <w:rPr>
          <w:rFonts w:ascii="Calibri" w:hAnsi="Calibri"/>
          <w:noProof/>
          <w:szCs w:val="32"/>
          <w:lang w:val="hr-HR"/>
        </w:rPr>
        <w:t xml:space="preserve"> najkasnije do </w:t>
      </w:r>
      <w:r w:rsidR="00DF167A" w:rsidRPr="004B330A">
        <w:rPr>
          <w:rFonts w:ascii="Calibri" w:hAnsi="Calibri"/>
          <w:noProof/>
          <w:szCs w:val="32"/>
          <w:lang w:val="hr-HR"/>
        </w:rPr>
        <w:t>31</w:t>
      </w:r>
      <w:r w:rsidR="00667D05" w:rsidRPr="004B330A">
        <w:rPr>
          <w:rFonts w:ascii="Calibri" w:hAnsi="Calibri"/>
          <w:noProof/>
          <w:szCs w:val="32"/>
          <w:lang w:val="hr-HR"/>
        </w:rPr>
        <w:t>. listopada 2022</w:t>
      </w:r>
      <w:r w:rsidRPr="004B330A">
        <w:rPr>
          <w:rFonts w:ascii="Calibri" w:hAnsi="Calibri"/>
          <w:noProof/>
          <w:szCs w:val="32"/>
          <w:lang w:val="hr-HR"/>
        </w:rPr>
        <w:t>. godine</w:t>
      </w:r>
    </w:p>
    <w:p w:rsidR="00D92059" w:rsidRPr="004B330A" w:rsidRDefault="00D92059" w:rsidP="005654CC">
      <w:pPr>
        <w:pStyle w:val="SubTitle2"/>
        <w:rPr>
          <w:rFonts w:ascii="Calibri" w:hAnsi="Calibri"/>
          <w:szCs w:val="32"/>
          <w:lang w:val="hr-HR"/>
        </w:rPr>
      </w:pPr>
    </w:p>
    <w:p w:rsidR="005654CC" w:rsidRPr="004B330A" w:rsidRDefault="005654CC" w:rsidP="00D92059">
      <w:pPr>
        <w:rPr>
          <w:rFonts w:ascii="Calibri" w:eastAsia="Arial Unicode MS" w:hAnsi="Calibri" w:cs="Arial"/>
          <w:b/>
          <w:bCs/>
        </w:rPr>
      </w:pPr>
    </w:p>
    <w:p w:rsidR="00E53AFB" w:rsidRPr="004B330A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rFonts w:ascii="Calibri" w:hAnsi="Calibri"/>
          <w:b/>
        </w:rPr>
      </w:pPr>
      <w:r w:rsidRPr="004B330A">
        <w:rPr>
          <w:rFonts w:ascii="Calibri" w:hAnsi="Calibri"/>
          <w:b/>
        </w:rPr>
        <w:t xml:space="preserve">Molimo Vas da prije ispunjavanja Obrasca pažljivo pročitate Upute za prijavu </w:t>
      </w:r>
      <w:r w:rsidR="0028028D" w:rsidRPr="004B330A">
        <w:rPr>
          <w:rFonts w:ascii="Calibri" w:hAnsi="Calibri"/>
          <w:b/>
        </w:rPr>
        <w:t>na</w:t>
      </w:r>
      <w:r w:rsidR="00E8384E" w:rsidRPr="004B330A">
        <w:rPr>
          <w:rFonts w:ascii="Calibri" w:hAnsi="Calibri"/>
          <w:b/>
        </w:rPr>
        <w:t xml:space="preserve"> </w:t>
      </w:r>
      <w:r w:rsidR="0028028D" w:rsidRPr="004B330A">
        <w:rPr>
          <w:rFonts w:ascii="Calibri" w:hAnsi="Calibri"/>
          <w:b/>
        </w:rPr>
        <w:t xml:space="preserve"> </w:t>
      </w:r>
      <w:r w:rsidR="00471707" w:rsidRPr="004B330A">
        <w:rPr>
          <w:rFonts w:ascii="Calibri" w:hAnsi="Calibri"/>
          <w:b/>
        </w:rPr>
        <w:t>Javni poziv</w:t>
      </w:r>
      <w:r w:rsidR="00703865" w:rsidRPr="004B330A">
        <w:rPr>
          <w:rFonts w:ascii="Calibri" w:hAnsi="Calibri"/>
          <w:b/>
        </w:rPr>
        <w:t xml:space="preserve"> za predlaganje p</w:t>
      </w:r>
      <w:r w:rsidR="004204FD" w:rsidRPr="004B330A">
        <w:rPr>
          <w:rFonts w:ascii="Calibri" w:hAnsi="Calibri"/>
          <w:b/>
        </w:rPr>
        <w:t>rograma jav</w:t>
      </w:r>
      <w:r w:rsidR="00125830" w:rsidRPr="004B330A">
        <w:rPr>
          <w:rFonts w:ascii="Calibri" w:hAnsi="Calibri"/>
          <w:b/>
        </w:rPr>
        <w:t>n</w:t>
      </w:r>
      <w:r w:rsidR="00B9672A" w:rsidRPr="004B330A">
        <w:rPr>
          <w:rFonts w:ascii="Calibri" w:hAnsi="Calibri"/>
          <w:b/>
        </w:rPr>
        <w:t xml:space="preserve">ih potreba </w:t>
      </w:r>
      <w:r w:rsidR="00667D05" w:rsidRPr="004B330A">
        <w:rPr>
          <w:rFonts w:ascii="Calibri" w:hAnsi="Calibri"/>
          <w:b/>
        </w:rPr>
        <w:t>u kulturi Općine Viškovo za 2022</w:t>
      </w:r>
      <w:r w:rsidR="00703865" w:rsidRPr="004B330A">
        <w:rPr>
          <w:rFonts w:ascii="Calibri" w:hAnsi="Calibri"/>
          <w:b/>
        </w:rPr>
        <w:t>. godinu.</w:t>
      </w:r>
    </w:p>
    <w:p w:rsidR="00E53AFB" w:rsidRPr="004B330A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rFonts w:ascii="Calibri" w:hAnsi="Calibri"/>
          <w:b/>
        </w:rPr>
      </w:pPr>
      <w:r w:rsidRPr="004B330A">
        <w:rPr>
          <w:rFonts w:ascii="Calibri" w:hAnsi="Calibri"/>
          <w:b/>
        </w:rPr>
        <w:t xml:space="preserve">Obrazac pažljivo popunite i što je moguće jasnije da bi se mogla napraviti procjena kvalitete prijedloga </w:t>
      </w:r>
      <w:r w:rsidR="00246E15" w:rsidRPr="004B330A">
        <w:rPr>
          <w:rFonts w:ascii="Calibri" w:hAnsi="Calibri"/>
          <w:b/>
        </w:rPr>
        <w:t>projekta</w:t>
      </w:r>
      <w:r w:rsidRPr="004B330A">
        <w:rPr>
          <w:rFonts w:ascii="Calibri" w:hAnsi="Calibri"/>
          <w:b/>
        </w:rPr>
        <w:t xml:space="preserve">/programa. Budite precizni i navedite dovoljno detalja koji će omogućiti jasnoću prijedloga. </w:t>
      </w: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  <w:r w:rsidRPr="004B330A">
        <w:rPr>
          <w:rFonts w:ascii="Calibri" w:eastAsia="Arial Unicode MS" w:hAnsi="Calibri" w:cs="Arial"/>
          <w:b/>
          <w:bCs/>
        </w:rPr>
        <w:t>Molimo da obrazac popunite korištenjem računala</w:t>
      </w:r>
    </w:p>
    <w:p w:rsidR="005654CC" w:rsidRPr="004B330A" w:rsidRDefault="005654CC" w:rsidP="005654CC">
      <w:pPr>
        <w:ind w:hanging="13"/>
        <w:jc w:val="center"/>
        <w:rPr>
          <w:rFonts w:ascii="Calibri" w:eastAsia="Arial Unicode MS" w:hAnsi="Calibri" w:cs="Arial"/>
          <w:b/>
          <w:bCs/>
        </w:rPr>
      </w:pPr>
    </w:p>
    <w:p w:rsidR="005654CC" w:rsidRPr="004B330A" w:rsidRDefault="005654CC" w:rsidP="003666A3">
      <w:pPr>
        <w:rPr>
          <w:rFonts w:ascii="Calibri" w:eastAsia="Arial Unicode MS" w:hAnsi="Calibri" w:cs="Arial"/>
          <w:b/>
          <w:bCs/>
        </w:rPr>
      </w:pPr>
    </w:p>
    <w:p w:rsidR="003666A3" w:rsidRPr="004B330A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Pr="004B330A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Pr="004B330A" w:rsidRDefault="003666A3" w:rsidP="003666A3">
      <w:pPr>
        <w:rPr>
          <w:rFonts w:ascii="Calibri" w:eastAsia="Arial Unicode MS" w:hAnsi="Calibri" w:cs="Arial"/>
          <w:b/>
          <w:bCs/>
        </w:rPr>
      </w:pPr>
    </w:p>
    <w:p w:rsidR="003666A3" w:rsidRPr="004B330A" w:rsidRDefault="003666A3" w:rsidP="003666A3">
      <w:pPr>
        <w:rPr>
          <w:rFonts w:ascii="Arial Narrow" w:eastAsia="Arial Unicode MS" w:hAnsi="Arial Narrow" w:cs="Arial"/>
          <w:b/>
          <w:bCs/>
        </w:rPr>
      </w:pPr>
    </w:p>
    <w:p w:rsidR="009D2A37" w:rsidRPr="004B330A" w:rsidRDefault="0075086E" w:rsidP="003D4C05">
      <w:pPr>
        <w:ind w:hanging="13"/>
        <w:rPr>
          <w:rFonts w:ascii="Arial Narrow" w:eastAsia="Arial Unicode MS" w:hAnsi="Arial Narrow" w:cs="Arial"/>
          <w:b/>
          <w:bCs/>
        </w:rPr>
      </w:pPr>
      <w:r w:rsidRPr="004B330A">
        <w:rPr>
          <w:rFonts w:ascii="Arial Narrow" w:eastAsia="Arial Unicode MS" w:hAnsi="Arial Narrow" w:cs="Arial"/>
          <w:b/>
          <w:bCs/>
        </w:rPr>
        <w:t>Naziv projekta/programa:  _________________</w:t>
      </w:r>
      <w:r w:rsidR="003D4C05" w:rsidRPr="004B330A">
        <w:rPr>
          <w:rFonts w:ascii="Arial Narrow" w:eastAsia="Arial Unicode MS" w:hAnsi="Arial Narrow" w:cs="Arial"/>
          <w:b/>
          <w:bCs/>
        </w:rPr>
        <w:t>___</w:t>
      </w:r>
      <w:r w:rsidRPr="004B330A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5654CC" w:rsidRPr="004B330A" w:rsidRDefault="003D4C05" w:rsidP="00074B02">
      <w:pPr>
        <w:ind w:hanging="13"/>
        <w:rPr>
          <w:rFonts w:ascii="Arial Narrow" w:eastAsia="Arial Unicode MS" w:hAnsi="Arial Narrow" w:cs="Arial"/>
          <w:b/>
          <w:bCs/>
        </w:rPr>
      </w:pPr>
      <w:r w:rsidRPr="004B330A">
        <w:rPr>
          <w:rFonts w:ascii="Arial Narrow" w:eastAsia="Arial Unicode MS" w:hAnsi="Arial Narrow" w:cs="Arial"/>
          <w:b/>
          <w:bCs/>
        </w:rPr>
        <w:t>Naziv prijavitelja projekta/programa:  ________________________________________________________</w:t>
      </w:r>
    </w:p>
    <w:p w:rsidR="00092880" w:rsidRPr="004B330A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000"/>
        <w:gridCol w:w="78"/>
        <w:gridCol w:w="212"/>
        <w:gridCol w:w="549"/>
        <w:gridCol w:w="562"/>
        <w:gridCol w:w="179"/>
        <w:gridCol w:w="12"/>
        <w:gridCol w:w="26"/>
        <w:gridCol w:w="726"/>
        <w:gridCol w:w="134"/>
        <w:gridCol w:w="12"/>
        <w:gridCol w:w="8"/>
        <w:gridCol w:w="234"/>
        <w:gridCol w:w="276"/>
        <w:gridCol w:w="71"/>
        <w:gridCol w:w="109"/>
        <w:gridCol w:w="166"/>
        <w:gridCol w:w="268"/>
        <w:gridCol w:w="21"/>
        <w:gridCol w:w="25"/>
        <w:gridCol w:w="6"/>
        <w:gridCol w:w="284"/>
        <w:gridCol w:w="240"/>
        <w:gridCol w:w="131"/>
        <w:gridCol w:w="165"/>
        <w:gridCol w:w="268"/>
        <w:gridCol w:w="271"/>
        <w:gridCol w:w="201"/>
        <w:gridCol w:w="117"/>
        <w:gridCol w:w="24"/>
        <w:gridCol w:w="296"/>
        <w:gridCol w:w="87"/>
        <w:gridCol w:w="25"/>
        <w:gridCol w:w="15"/>
        <w:gridCol w:w="179"/>
        <w:gridCol w:w="674"/>
        <w:gridCol w:w="152"/>
        <w:gridCol w:w="60"/>
        <w:gridCol w:w="30"/>
        <w:gridCol w:w="1690"/>
      </w:tblGrid>
      <w:tr w:rsidR="00092880" w:rsidRPr="004B330A" w:rsidTr="00995214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hAnsi="Arial Narrow"/>
                <w:b/>
              </w:rPr>
              <w:br w:type="page"/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4B330A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1E514E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 PROJEKTA/PROGRAMA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 PARTNERIMA</w:t>
            </w: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ORGANIZACIJI – PRIJAVITELJU PROJEKTA/PROGRAMA I PARTNERIMA</w:t>
            </w: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Adresa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(ulica 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Županija</w:t>
            </w:r>
          </w:p>
        </w:tc>
        <w:tc>
          <w:tcPr>
            <w:tcW w:w="382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Ime i prezime  osobe ovlaštene za zastupanje, adresa e-pošte</w:t>
            </w:r>
            <w:r w:rsidR="005B5B0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dužnost koju obavlja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Mobitel</w:t>
            </w:r>
          </w:p>
        </w:tc>
        <w:tc>
          <w:tcPr>
            <w:tcW w:w="334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Telefaks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9.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e-pošte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Internetska stranica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Godina osnutka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84BA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Datum i godina upisa u matični registar</w:t>
            </w:r>
          </w:p>
        </w:tc>
        <w:tc>
          <w:tcPr>
            <w:tcW w:w="253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13.</w:t>
            </w:r>
          </w:p>
        </w:tc>
        <w:tc>
          <w:tcPr>
            <w:tcW w:w="15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Registarski broj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4B330A" w:rsidRDefault="00C84BA8" w:rsidP="00C84BA8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84BA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4B330A" w:rsidRDefault="00C84BA8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703865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žiro računa</w:t>
            </w:r>
            <w:r w:rsidR="00092880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naziv banke (IBAN)</w:t>
            </w:r>
          </w:p>
        </w:tc>
        <w:tc>
          <w:tcPr>
            <w:tcW w:w="6085" w:type="dxa"/>
            <w:gridSpan w:val="2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OIB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RNO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Ciljevi osnivanja,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Svrha i područje djelovanja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Djelatnost(i) organizacije, sukladno Statutu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broj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članova</w:t>
            </w:r>
          </w:p>
        </w:tc>
        <w:tc>
          <w:tcPr>
            <w:tcW w:w="5395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9288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4B330A" w:rsidRDefault="00092880" w:rsidP="002D6C2C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 toga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građana</w:t>
            </w:r>
          </w:p>
        </w:tc>
        <w:tc>
          <w:tcPr>
            <w:tcW w:w="11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pravnih osoba</w:t>
            </w:r>
          </w:p>
        </w:tc>
        <w:tc>
          <w:tcPr>
            <w:tcW w:w="28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4B330A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22.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Udio volonterskog rada u organizaciji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osoba koje volontiraju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sati volonterskog rada ostvarenih u </w:t>
            </w:r>
            <w:r w:rsidR="00667D0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2021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zaposlenih na dan prijave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A60CD4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A60CD4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neodređeno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1A077C" w:rsidRPr="004B330A" w:rsidTr="001A077C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 xml:space="preserve">24.   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077C" w:rsidRPr="004B330A" w:rsidRDefault="001A077C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osoba ko</w:t>
            </w:r>
            <w:r w:rsidR="004E75D8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jima je isplaćena naknada</w:t>
            </w:r>
            <w:r w:rsidR="00667D0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u 2021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.g. (po ugovorima o djelu, autorskim i studentskim ugovorima iz sredstava pojedinog projekta)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(upisati broj)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77C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Je li vaša organizacija u sustavu PDV-a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</w:t>
            </w:r>
            <w:r w:rsidR="00A60CD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</w:t>
            </w:r>
            <w:r w:rsidR="00A60CD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93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A60CD4" w:rsidP="0070386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Ukupno ostvareni prihod organizacije u</w:t>
            </w:r>
            <w:r w:rsidR="00667D0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2021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E4F46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4B330A" w:rsidRDefault="00DE4F46" w:rsidP="00DE4F4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 toga ostvareno od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iznos)</w:t>
            </w: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donacija državnog proračuna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donacija iz proračuna jedinica lokane i područne (regionalne) samouprave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e)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građana i kućanstava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60CD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f)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povezanih neprofitnih organizacija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4B330A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E33E2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prihoda od članarine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E33E2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h)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4B330A" w:rsidRDefault="00E33E2A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prihoda iz EU fondova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4B330A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E4F46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28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4B330A" w:rsidRDefault="00CE3EB2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iznos isplaćen za plaće u </w:t>
            </w:r>
            <w:r w:rsidR="00667D0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2021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4B330A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29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2D6C2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Ukupan iznos isplaćen za naknade drugog dohotka u </w:t>
            </w:r>
            <w:r w:rsidR="00667D0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2021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godini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30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lastiti prostor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znajmljeni prostor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FC1CF3" w:rsidP="00CE3EB2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rostor općine/grada/županije/RH </w:t>
            </w:r>
            <w:r w:rsidR="00CE3EB2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31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ukupno odobrenih bespovratnih potpora u</w:t>
            </w:r>
            <w:r w:rsidR="00667D0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2021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godini 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32</w:t>
            </w:r>
            <w:r w:rsidR="00CE3EB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434E1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partnerstva u koja je organizacija uključena na provedbi projekata/programa u trenutku prijave na ovaj </w:t>
            </w:r>
            <w:r w:rsidR="00434E1A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poziv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33</w:t>
            </w:r>
            <w:r w:rsidR="00B1713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Izrađujete li godišnji izvještaj o radu?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17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E3EB2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4B330A" w:rsidRDefault="00CE3EB2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4B330A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3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4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840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1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8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Prepoznatljivost prijavitelja (i partnera ako je primjenjivo) kroz financirane projekte/programe u </w:t>
            </w:r>
            <w:r w:rsidR="00667D0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2020. i 2021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 godini</w:t>
            </w:r>
          </w:p>
          <w:p w:rsidR="00B1713C" w:rsidRPr="004B330A" w:rsidRDefault="00B1713C" w:rsidP="00A7306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434E1A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Poziva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)</w:t>
            </w: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1A077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36</w:t>
            </w:r>
            <w:r w:rsidR="00B1713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4B330A" w:rsidRDefault="00B1713C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</w:tr>
      <w:tr w:rsidR="00B1713C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4B330A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B1713C" w:rsidRPr="004B330A" w:rsidRDefault="007947ED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PARTNERSKA ORGANIZACIJA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organizacije:</w:t>
            </w:r>
          </w:p>
        </w:tc>
        <w:tc>
          <w:tcPr>
            <w:tcW w:w="609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(ulica i broj):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Grad: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Županija: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Telefon: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Mobitel: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Telefaks: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Adresa e-pošte: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Internetska stranica: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Godina osnutka: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Registarski broj: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Registrirana pri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90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Djelatnost organizacije</w:t>
            </w:r>
          </w:p>
        </w:tc>
        <w:tc>
          <w:tcPr>
            <w:tcW w:w="6093" w:type="dxa"/>
            <w:gridSpan w:val="2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Ukupno ostvareni  prihod </w:t>
            </w:r>
            <w:r w:rsidR="00667D0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 2021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 godini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zaposlenih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odobrenih bespovratnih potpora u</w:t>
            </w:r>
            <w:r w:rsidR="00E8384E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20</w:t>
            </w:r>
            <w:r w:rsidR="00667D0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21</w:t>
            </w:r>
            <w:r w:rsidR="0070386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.godini 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CE3EB2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Organizacija djeluje u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(označiti)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 vlastitom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 iznajmljenom prostoru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c) prostoru općine/grada/županije/RH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OIB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8B59B5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B59B5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478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RNO / MBS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6105" w:type="dxa"/>
            <w:gridSpan w:val="3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59B5" w:rsidRPr="004B330A" w:rsidRDefault="008B59B5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995214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PROJEKTU/PROGRAMU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A7306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projekta/programa:</w:t>
            </w:r>
          </w:p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7306B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4B330A" w:rsidRDefault="00A7306B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FC1CF3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Sažetak projekta/programa (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ukratko predstavite osnovne informacije o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u/programu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u najviše 30 riječi)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B9" w:rsidRPr="004B330A" w:rsidRDefault="003A55B9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Područje provedbe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</w:tr>
      <w:tr w:rsidR="00384E30" w:rsidRPr="004B330A" w:rsidTr="00384E30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B1713C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Zemljopisno područje provedbe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iCs/>
                <w:sz w:val="16"/>
                <w:szCs w:val="16"/>
              </w:rPr>
              <w:t>(označite i/ili dopišite po potrebi)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područje cijele Republike Hrvatske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razini županije (upišite jednu ili više županija u kojima se provodi projekt/program)</w:t>
            </w: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83" w:type="dxa"/>
            <w:gridSpan w:val="3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razini jedne ili više jedinice lokalne samouprave (općina/grad)</w:t>
            </w: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7.1.</w:t>
            </w:r>
          </w:p>
        </w:tc>
        <w:tc>
          <w:tcPr>
            <w:tcW w:w="4668" w:type="dxa"/>
            <w:gridSpan w:val="20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Iznos koji se traži od </w:t>
            </w:r>
            <w:r w:rsidR="003A55B9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Općine Viškovo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15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7.2.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Je li za provedbu zatražen ili osiguran iznos iz javnih izvora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4089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384E30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4B330A" w:rsidRDefault="00384E30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Ako je odgovor na prethodno pitanje da,</w:t>
            </w:r>
            <w:r w:rsidR="00774104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zatraženih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31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Iznos odobrenih sredstava:</w:t>
            </w:r>
          </w:p>
        </w:tc>
        <w:tc>
          <w:tcPr>
            <w:tcW w:w="29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4B330A" w:rsidRDefault="00774104" w:rsidP="0077410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74104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74104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mjerljive rezultate koje očekujete po završetku provođenja vašeg projekta/programa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12.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Objasnite na koji način i kojim sadržajima predloženi projekt/program doprinosi ostvarenju općeg i posebnih ciljeva utvrđenih pozivom ili natječajem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13.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ab/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14.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4200E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Tko su ciljane skupine </w:t>
            </w:r>
            <w:r w:rsidR="004200EB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(skupine na koju projektne/programske aktivnosti izravno utječu)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obuhvaćene projektom, njihov broj i struktura (npr. po dobi, spolu i sl.)? Na koji su način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obuhvaćeni projektom?</w:t>
            </w:r>
            <w:r w:rsidRPr="004B330A">
              <w:rPr>
                <w:b/>
              </w:rPr>
              <w:t xml:space="preserve">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(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Tko su krajnji korisnici projekta (</w:t>
            </w:r>
            <w:r w:rsidR="004200EB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)? Na koji način će projekt na njih utjecati?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(molimo detaljan opis)</w:t>
            </w:r>
          </w:p>
        </w:tc>
      </w:tr>
      <w:tr w:rsidR="00BC1C1A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16.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proširite tablicu)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Nositelj</w:t>
            </w: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Metode provedbe aktivnosti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Vremensko razdoblje</w:t>
            </w: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Očekivani rezultati</w:t>
            </w:r>
          </w:p>
        </w:tc>
      </w:tr>
      <w:tr w:rsidR="00BC1C1A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4B330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4B330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83071B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C1C1A" w:rsidRPr="004B330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7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68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BC1C1A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C1C1A" w:rsidRPr="004B330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17.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C1C1A" w:rsidRPr="004B330A" w:rsidRDefault="00BC1C1A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koji je najzastupljeniji tip aktivnosti koji se provodi u projektu/programu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706D98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F470EB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470EB" w:rsidRPr="004B330A" w:rsidRDefault="00F470EB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18.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470EB" w:rsidRPr="004B330A" w:rsidRDefault="00F470EB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Navedite koji se dodatni tip aktivnosti provodi u projektu/programu</w:t>
            </w:r>
            <w:r w:rsidR="00FC1CF3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</w:tr>
      <w:tr w:rsidR="00706D98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4B330A" w:rsidRDefault="00706D98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19.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Akcijski plan </w:t>
            </w:r>
            <w:r w:rsidR="00EA4E42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– navedite ime aktivnosti i označite kada će se ona provoditi te tko je odgovoran za njezinu provedbu (organizacija prijavitelj, ili partner)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(po potrebi proširite tablicu)</w:t>
            </w:r>
            <w:r w:rsidR="00624649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.</w:t>
            </w:r>
          </w:p>
        </w:tc>
      </w:tr>
      <w:tr w:rsidR="00706D98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Prvo polugodište provedbe projekta</w:t>
            </w:r>
          </w:p>
        </w:tc>
      </w:tr>
      <w:tr w:rsidR="00706D98" w:rsidRPr="004B330A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Aktivnost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Odgovorna organizacija</w:t>
            </w:r>
          </w:p>
        </w:tc>
      </w:tr>
      <w:tr w:rsidR="00706D98" w:rsidRPr="004B330A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Aktivnost 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83071B">
        <w:trPr>
          <w:trHeight w:val="89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Drugo polugodište provedbe projekta</w:t>
            </w:r>
          </w:p>
        </w:tc>
      </w:tr>
      <w:tr w:rsidR="00706D98" w:rsidRPr="004B330A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Aktivnost 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xy</w:t>
            </w:r>
            <w:proofErr w:type="spellEnd"/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Mjesec provedbe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Odgovorna organizacija</w:t>
            </w:r>
          </w:p>
        </w:tc>
      </w:tr>
      <w:tr w:rsidR="00706D98" w:rsidRPr="004B330A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...</w:t>
            </w: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83071B">
        <w:trPr>
          <w:trHeight w:val="89"/>
        </w:trPr>
        <w:tc>
          <w:tcPr>
            <w:tcW w:w="1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54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6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323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6D98" w:rsidRPr="004B330A" w:rsidRDefault="00706D98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706D98" w:rsidRPr="004B330A" w:rsidTr="00706D9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06D98" w:rsidRPr="004B330A" w:rsidRDefault="00727351" w:rsidP="00384E3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20.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06D98" w:rsidRPr="004B330A" w:rsidRDefault="00727351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4B330A" w:rsidRDefault="00DE50A6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4B330A" w:rsidRDefault="00DE50A6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Voditeljica / voditelj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ime i prezime i priložite životopis na propisanom obrascu ukoliko životopis kao prilog obvezan sukladno Uputama za prijavitelje)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4B330A" w:rsidRDefault="00DE50A6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E50A6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50A6" w:rsidRPr="004B330A" w:rsidRDefault="00225611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b)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E50A6" w:rsidRPr="004B330A" w:rsidRDefault="00DE50A6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Izvoditelji/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ce</w:t>
            </w:r>
            <w:proofErr w:type="spellEnd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50A6" w:rsidRPr="004B330A" w:rsidRDefault="00DE50A6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21.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Broj volontera koji sudjeluju u provedbi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lastRenderedPageBreak/>
              <w:t>22.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23.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Broj zaposlenih osoba koje sudjeluju u provedbi projekta/programa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24.</w:t>
            </w:r>
          </w:p>
        </w:tc>
        <w:tc>
          <w:tcPr>
            <w:tcW w:w="25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Vanjski/e stručni/e suradnici/</w:t>
            </w:r>
            <w:proofErr w:type="spellStart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ce</w:t>
            </w:r>
            <w:proofErr w:type="spellEnd"/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koji/e sudjeluju u provedbi projekta/programa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3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384E30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25.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Kratak opis iskustava, postignuća i sposobnosti organizacije - prijavitelja da samostalno ili u suradnji s partnerskim </w:t>
            </w:r>
          </w:p>
          <w:p w:rsidR="008115ED" w:rsidRPr="004B330A" w:rsidRDefault="008115ED" w:rsidP="006B1C30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organizacijama </w:t>
            </w:r>
            <w:r w:rsidR="006B1C30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(ako je primjenjivo) 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provede predloženi projekt/program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(navedite p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rijašnje i sadašnje aktivnosti/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projekte/programe koje organizacija 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prijavitelj i partneri provode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,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koji utjecaj u podru</w:t>
            </w:r>
            <w:r w:rsidR="00236B71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čju relevantnom za ovaj poziv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imaju aktivnosti organizacij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a prijavitelja i partnera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, s kim organizacij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e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prijavitelja i partnera 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surađuj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u</w:t>
            </w:r>
            <w:r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orirao aktivnosti organizacij</w:t>
            </w:r>
            <w:r w:rsidR="006B1C30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a</w:t>
            </w:r>
            <w:r w:rsidR="00624649" w:rsidRPr="004B330A">
              <w:rPr>
                <w:rFonts w:ascii="Arial Narrow" w:eastAsia="Arial Unicode MS" w:hAnsi="Arial Narrow" w:cs="Arial"/>
                <w:b/>
                <w:i/>
                <w:sz w:val="16"/>
                <w:szCs w:val="16"/>
              </w:rPr>
              <w:t>).</w:t>
            </w:r>
          </w:p>
        </w:tc>
      </w:tr>
      <w:tr w:rsidR="008115ED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26</w:t>
            </w:r>
            <w:r w:rsidR="008115E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Provodi li se projekt/program u partnerstvu?</w:t>
            </w:r>
            <w:r w:rsidR="001A077C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8115ED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Ne.</w:t>
            </w:r>
          </w:p>
        </w:tc>
        <w:tc>
          <w:tcPr>
            <w:tcW w:w="585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27</w:t>
            </w:r>
            <w:r w:rsidR="008115E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Kako i zašto je došlo do povezivanja partnerskih organizacija koje prijavljuju ovaj zajednički projekt/program?</w:t>
            </w:r>
          </w:p>
        </w:tc>
      </w:tr>
      <w:tr w:rsidR="008115ED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5ED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115ED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28</w:t>
            </w:r>
            <w:r w:rsidR="008115ED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115ED" w:rsidRPr="004B330A" w:rsidRDefault="008115ED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C9700B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700B" w:rsidRPr="004B330A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C9700B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9700B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29</w:t>
            </w:r>
            <w:r w:rsidR="00C9700B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9700B" w:rsidRPr="004B330A" w:rsidRDefault="00C9700B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0639FA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639FA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30</w:t>
            </w:r>
            <w:r w:rsidR="000639FA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 koji način planirate u provedbu projekta/programa uključiti predlagatelje/donositelje/provoditelje javnih politika (na lokalnoj, regionalnoj</w:t>
            </w:r>
            <w:r w:rsidR="002418C5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, nacionalnoj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ili europskoj razini) na koje se odnosi projekt/program?</w:t>
            </w:r>
          </w:p>
        </w:tc>
      </w:tr>
      <w:tr w:rsidR="000639FA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0639FA" w:rsidRPr="004B330A" w:rsidTr="0083071B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39FA" w:rsidRPr="004B330A" w:rsidRDefault="004B4527" w:rsidP="00DE50A6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31</w:t>
            </w:r>
            <w:r w:rsidR="000639FA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</w:tr>
      <w:tr w:rsidR="000639FA" w:rsidRPr="004B330A" w:rsidTr="0083071B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39FA" w:rsidRPr="004B330A" w:rsidRDefault="000639FA" w:rsidP="008115ED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B4527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330A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4B4527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4B330A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4B4527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4B4527" w:rsidRPr="004B330A" w:rsidTr="00995214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4B4527" w:rsidRPr="004B330A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4B4527" w:rsidRPr="004B330A" w:rsidTr="004B4527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4B4527" w:rsidRPr="004B330A" w:rsidRDefault="004B4527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9583" w:type="dxa"/>
            <w:gridSpan w:val="4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B4527" w:rsidRPr="004B330A" w:rsidRDefault="004B4527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Opišite planira li se i na koji će se način osigurati održivost projekta/programa nakon isteka financijske podrške ugovornog tijela</w:t>
            </w:r>
            <w:r w:rsidR="00624649"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(financijsku, institucionalnu, na razini razvijanja javnih politika i okolišnu održivost projektnih/programskih aktivnosti nakon završetka projekta)</w:t>
            </w:r>
            <w:r w:rsidRPr="004B330A">
              <w:rPr>
                <w:rFonts w:ascii="Arial Narrow" w:eastAsia="Arial Unicode MS" w:hAnsi="Arial Narrow" w:cs="Arial"/>
                <w:b/>
                <w:sz w:val="22"/>
                <w:szCs w:val="22"/>
              </w:rPr>
              <w:t>?</w:t>
            </w:r>
          </w:p>
        </w:tc>
      </w:tr>
      <w:tr w:rsidR="004B4527" w:rsidRPr="004B330A" w:rsidTr="00995214">
        <w:trPr>
          <w:trHeight w:val="108"/>
        </w:trPr>
        <w:tc>
          <w:tcPr>
            <w:tcW w:w="10003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527" w:rsidRPr="004B330A" w:rsidRDefault="004B4527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:rsidR="006B5F34" w:rsidRPr="004B330A" w:rsidRDefault="006B5F34">
      <w:pPr>
        <w:snapToGrid w:val="0"/>
        <w:jc w:val="both"/>
        <w:rPr>
          <w:rFonts w:ascii="Arial Narrow" w:eastAsia="Arial Unicode MS" w:hAnsi="Arial Narrow" w:cs="Arial"/>
          <w:b/>
          <w:sz w:val="22"/>
          <w:szCs w:val="22"/>
        </w:rPr>
        <w:sectPr w:rsidR="006B5F34" w:rsidRPr="004B330A" w:rsidSect="00D23DF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tblpY="55"/>
        <w:tblW w:w="964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DB2FDB" w:rsidRPr="004B330A" w:rsidTr="00DB2FDB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4B330A" w:rsidRDefault="00DB2FDB" w:rsidP="00DB2FD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DB2FDB" w:rsidRPr="004B330A" w:rsidTr="00DB2FDB">
        <w:tc>
          <w:tcPr>
            <w:tcW w:w="3415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projekta/programa 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4B330A">
              <w:rPr>
                <w:rFonts w:ascii="Arial Narrow" w:eastAsia="SimSun" w:hAnsi="Arial Narrow"/>
                <w:b/>
                <w:sz w:val="22"/>
                <w:szCs w:val="22"/>
              </w:rPr>
              <w:t>prijavitelja programa/projekta</w:t>
            </w:r>
          </w:p>
        </w:tc>
      </w:tr>
    </w:tbl>
    <w:p w:rsidR="001B4E88" w:rsidRPr="004B330A" w:rsidRDefault="001B4E88" w:rsidP="00D25890">
      <w:pPr>
        <w:tabs>
          <w:tab w:val="left" w:pos="2301"/>
        </w:tabs>
        <w:rPr>
          <w:rFonts w:ascii="Arial Narrow" w:hAnsi="Arial Narrow" w:cs="Arial"/>
          <w:b/>
          <w:sz w:val="22"/>
          <w:szCs w:val="22"/>
        </w:rPr>
      </w:pPr>
    </w:p>
    <w:p w:rsidR="009842F4" w:rsidRPr="004B330A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 w:rsidRPr="004B330A"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4B330A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4B330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4B330A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4B330A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4B330A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4B330A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4B330A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tbl>
      <w:tblPr>
        <w:tblpPr w:leftFromText="180" w:rightFromText="180" w:vertAnchor="text" w:horzAnchor="margin" w:tblpY="623"/>
        <w:tblW w:w="0" w:type="auto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DB2FDB" w:rsidRPr="004B330A" w:rsidTr="00DB2FDB">
        <w:tc>
          <w:tcPr>
            <w:tcW w:w="36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4B330A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330A">
              <w:rPr>
                <w:rFonts w:ascii="Arial Narrow" w:hAnsi="Arial Narrow" w:cs="Arial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B2FDB" w:rsidRPr="004B330A" w:rsidRDefault="00DB2FDB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B2FDB" w:rsidRPr="004B330A" w:rsidRDefault="00667D05" w:rsidP="00DB2FDB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B330A">
              <w:rPr>
                <w:rFonts w:ascii="Arial Narrow" w:hAnsi="Arial Narrow" w:cs="Arial"/>
                <w:b/>
                <w:sz w:val="20"/>
                <w:szCs w:val="20"/>
              </w:rPr>
              <w:t>2022</w:t>
            </w:r>
            <w:r w:rsidR="00DB2FDB" w:rsidRPr="004B330A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:rsidR="00E11A4A" w:rsidRPr="004B330A" w:rsidRDefault="00E11A4A">
      <w:pPr>
        <w:rPr>
          <w:rFonts w:ascii="Arial Narrow" w:hAnsi="Arial Narrow"/>
          <w:b/>
        </w:rPr>
      </w:pPr>
    </w:p>
    <w:p w:rsidR="00E11A4A" w:rsidRPr="004B330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4B330A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4B330A" w:rsidRDefault="00E11A4A">
      <w:pPr>
        <w:rPr>
          <w:rFonts w:ascii="Arial Narrow" w:hAnsi="Arial Narrow"/>
          <w:b/>
        </w:rPr>
      </w:pPr>
    </w:p>
    <w:p w:rsidR="004B330A" w:rsidRPr="004B330A" w:rsidRDefault="004B330A">
      <w:pPr>
        <w:rPr>
          <w:rFonts w:ascii="Arial Narrow" w:hAnsi="Arial Narrow"/>
          <w:b/>
        </w:rPr>
      </w:pPr>
    </w:p>
    <w:sectPr w:rsidR="004B330A" w:rsidRPr="004B330A" w:rsidSect="00DB2FDB">
      <w:type w:val="continuous"/>
      <w:pgSz w:w="11906" w:h="16838" w:code="9"/>
      <w:pgMar w:top="1412" w:right="1134" w:bottom="28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50" w:rsidRDefault="00373F50">
      <w:r>
        <w:separator/>
      </w:r>
    </w:p>
  </w:endnote>
  <w:endnote w:type="continuationSeparator" w:id="0">
    <w:p w:rsidR="00373F50" w:rsidRDefault="0037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7B3">
      <w:rPr>
        <w:noProof/>
      </w:rPr>
      <w:t>7</w:t>
    </w:r>
    <w:r>
      <w:fldChar w:fldCharType="end"/>
    </w:r>
  </w:p>
  <w:p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50" w:rsidRDefault="00373F50">
      <w:r>
        <w:separator/>
      </w:r>
    </w:p>
  </w:footnote>
  <w:footnote w:type="continuationSeparator" w:id="0">
    <w:p w:rsidR="00373F50" w:rsidRDefault="00373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Zaglavlje"/>
    </w:pPr>
  </w:p>
  <w:p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8FB"/>
    <w:rsid w:val="000639FA"/>
    <w:rsid w:val="00066EFC"/>
    <w:rsid w:val="00070F0D"/>
    <w:rsid w:val="00074B02"/>
    <w:rsid w:val="00084F72"/>
    <w:rsid w:val="00092880"/>
    <w:rsid w:val="00094843"/>
    <w:rsid w:val="000A4004"/>
    <w:rsid w:val="000B40D3"/>
    <w:rsid w:val="000B45F5"/>
    <w:rsid w:val="000C27B3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25830"/>
    <w:rsid w:val="0013563B"/>
    <w:rsid w:val="00151CE1"/>
    <w:rsid w:val="00154369"/>
    <w:rsid w:val="00170C3D"/>
    <w:rsid w:val="0017504C"/>
    <w:rsid w:val="001804AB"/>
    <w:rsid w:val="001A077C"/>
    <w:rsid w:val="001A6D23"/>
    <w:rsid w:val="001B03D5"/>
    <w:rsid w:val="001B264A"/>
    <w:rsid w:val="001B4E88"/>
    <w:rsid w:val="001C0B68"/>
    <w:rsid w:val="001C517C"/>
    <w:rsid w:val="001D1492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3312"/>
    <w:rsid w:val="00225611"/>
    <w:rsid w:val="00233AD7"/>
    <w:rsid w:val="00234ED2"/>
    <w:rsid w:val="00236B71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0FC2"/>
    <w:rsid w:val="00284C59"/>
    <w:rsid w:val="0029022D"/>
    <w:rsid w:val="002A08DE"/>
    <w:rsid w:val="002B65A8"/>
    <w:rsid w:val="002C0437"/>
    <w:rsid w:val="002C443E"/>
    <w:rsid w:val="002C7B9B"/>
    <w:rsid w:val="002D4B71"/>
    <w:rsid w:val="002D6C2C"/>
    <w:rsid w:val="002F10F6"/>
    <w:rsid w:val="003113A9"/>
    <w:rsid w:val="003163ED"/>
    <w:rsid w:val="00320E45"/>
    <w:rsid w:val="00325D20"/>
    <w:rsid w:val="00330A4F"/>
    <w:rsid w:val="00332EFB"/>
    <w:rsid w:val="0035038F"/>
    <w:rsid w:val="003565E5"/>
    <w:rsid w:val="003606A5"/>
    <w:rsid w:val="00363C09"/>
    <w:rsid w:val="003666A3"/>
    <w:rsid w:val="003713A2"/>
    <w:rsid w:val="00372349"/>
    <w:rsid w:val="00373F50"/>
    <w:rsid w:val="0037525E"/>
    <w:rsid w:val="00384E30"/>
    <w:rsid w:val="003927A9"/>
    <w:rsid w:val="00392A10"/>
    <w:rsid w:val="00394AF4"/>
    <w:rsid w:val="003A55B9"/>
    <w:rsid w:val="003A756D"/>
    <w:rsid w:val="003B222B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04FD"/>
    <w:rsid w:val="004211EB"/>
    <w:rsid w:val="00424110"/>
    <w:rsid w:val="0042442A"/>
    <w:rsid w:val="004325DA"/>
    <w:rsid w:val="00434E1A"/>
    <w:rsid w:val="0044183B"/>
    <w:rsid w:val="00443B3D"/>
    <w:rsid w:val="00444174"/>
    <w:rsid w:val="00447254"/>
    <w:rsid w:val="00455882"/>
    <w:rsid w:val="00464E52"/>
    <w:rsid w:val="004673F2"/>
    <w:rsid w:val="00471707"/>
    <w:rsid w:val="00484CF9"/>
    <w:rsid w:val="004864DA"/>
    <w:rsid w:val="00486FA2"/>
    <w:rsid w:val="004A0951"/>
    <w:rsid w:val="004A4092"/>
    <w:rsid w:val="004A48CB"/>
    <w:rsid w:val="004A5E58"/>
    <w:rsid w:val="004B0D7A"/>
    <w:rsid w:val="004B330A"/>
    <w:rsid w:val="004B4527"/>
    <w:rsid w:val="004C2774"/>
    <w:rsid w:val="004C404B"/>
    <w:rsid w:val="004C5C65"/>
    <w:rsid w:val="004D1DBC"/>
    <w:rsid w:val="004E2B61"/>
    <w:rsid w:val="004E4AA1"/>
    <w:rsid w:val="004E75D8"/>
    <w:rsid w:val="004F4281"/>
    <w:rsid w:val="004F6EE2"/>
    <w:rsid w:val="005079B3"/>
    <w:rsid w:val="00523634"/>
    <w:rsid w:val="00561874"/>
    <w:rsid w:val="005645C1"/>
    <w:rsid w:val="005654CC"/>
    <w:rsid w:val="00577E45"/>
    <w:rsid w:val="00580E8E"/>
    <w:rsid w:val="00586B19"/>
    <w:rsid w:val="00590FF2"/>
    <w:rsid w:val="005B1B04"/>
    <w:rsid w:val="005B2BBE"/>
    <w:rsid w:val="005B5B0D"/>
    <w:rsid w:val="005B6FF4"/>
    <w:rsid w:val="005C3BC7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67D05"/>
    <w:rsid w:val="00680600"/>
    <w:rsid w:val="00697339"/>
    <w:rsid w:val="006B1C30"/>
    <w:rsid w:val="006B5F34"/>
    <w:rsid w:val="006C66D2"/>
    <w:rsid w:val="006D09D5"/>
    <w:rsid w:val="006D64CB"/>
    <w:rsid w:val="006E0596"/>
    <w:rsid w:val="006F2E03"/>
    <w:rsid w:val="00701C87"/>
    <w:rsid w:val="00703865"/>
    <w:rsid w:val="00706D98"/>
    <w:rsid w:val="007108F8"/>
    <w:rsid w:val="007218CB"/>
    <w:rsid w:val="007257E1"/>
    <w:rsid w:val="00727351"/>
    <w:rsid w:val="0073199A"/>
    <w:rsid w:val="007436A3"/>
    <w:rsid w:val="0075086E"/>
    <w:rsid w:val="007521CE"/>
    <w:rsid w:val="007539C9"/>
    <w:rsid w:val="007545E3"/>
    <w:rsid w:val="00756772"/>
    <w:rsid w:val="007606F3"/>
    <w:rsid w:val="007729D1"/>
    <w:rsid w:val="00772D9A"/>
    <w:rsid w:val="00774104"/>
    <w:rsid w:val="007947C4"/>
    <w:rsid w:val="007947ED"/>
    <w:rsid w:val="007A065C"/>
    <w:rsid w:val="007A1B85"/>
    <w:rsid w:val="007A2BA1"/>
    <w:rsid w:val="007A408E"/>
    <w:rsid w:val="007B327C"/>
    <w:rsid w:val="007B4B70"/>
    <w:rsid w:val="007C1DE5"/>
    <w:rsid w:val="007C5677"/>
    <w:rsid w:val="007D130F"/>
    <w:rsid w:val="007E7719"/>
    <w:rsid w:val="007F3A6F"/>
    <w:rsid w:val="007F66C8"/>
    <w:rsid w:val="008001CF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12FE9"/>
    <w:rsid w:val="00A2605F"/>
    <w:rsid w:val="00A272AB"/>
    <w:rsid w:val="00A360B8"/>
    <w:rsid w:val="00A4387E"/>
    <w:rsid w:val="00A45A83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6518"/>
    <w:rsid w:val="00B339E6"/>
    <w:rsid w:val="00B37E67"/>
    <w:rsid w:val="00B4147E"/>
    <w:rsid w:val="00B45F20"/>
    <w:rsid w:val="00B534D9"/>
    <w:rsid w:val="00B72E66"/>
    <w:rsid w:val="00B81D8B"/>
    <w:rsid w:val="00B85CBA"/>
    <w:rsid w:val="00B91EAB"/>
    <w:rsid w:val="00B9672A"/>
    <w:rsid w:val="00B97F3E"/>
    <w:rsid w:val="00BA1D94"/>
    <w:rsid w:val="00BA4280"/>
    <w:rsid w:val="00BB61E8"/>
    <w:rsid w:val="00BC0A85"/>
    <w:rsid w:val="00BC1C1A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03B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6240D"/>
    <w:rsid w:val="00D65100"/>
    <w:rsid w:val="00D6668F"/>
    <w:rsid w:val="00D728B4"/>
    <w:rsid w:val="00D75F23"/>
    <w:rsid w:val="00D80281"/>
    <w:rsid w:val="00D85D45"/>
    <w:rsid w:val="00D861C6"/>
    <w:rsid w:val="00D92059"/>
    <w:rsid w:val="00D93F8C"/>
    <w:rsid w:val="00DB2FDB"/>
    <w:rsid w:val="00DC24DD"/>
    <w:rsid w:val="00DC76E4"/>
    <w:rsid w:val="00DD4B7E"/>
    <w:rsid w:val="00DD793D"/>
    <w:rsid w:val="00DE1054"/>
    <w:rsid w:val="00DE4935"/>
    <w:rsid w:val="00DE4F46"/>
    <w:rsid w:val="00DE50A6"/>
    <w:rsid w:val="00DF13CD"/>
    <w:rsid w:val="00DF167A"/>
    <w:rsid w:val="00E00725"/>
    <w:rsid w:val="00E027D8"/>
    <w:rsid w:val="00E029EE"/>
    <w:rsid w:val="00E11A4A"/>
    <w:rsid w:val="00E205BE"/>
    <w:rsid w:val="00E20AB9"/>
    <w:rsid w:val="00E262DA"/>
    <w:rsid w:val="00E33E2A"/>
    <w:rsid w:val="00E35EC1"/>
    <w:rsid w:val="00E4460A"/>
    <w:rsid w:val="00E478BC"/>
    <w:rsid w:val="00E53AFB"/>
    <w:rsid w:val="00E641C1"/>
    <w:rsid w:val="00E660D3"/>
    <w:rsid w:val="00E72B5C"/>
    <w:rsid w:val="00E8384E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C7EF0"/>
    <w:rsid w:val="00ED3D44"/>
    <w:rsid w:val="00ED4179"/>
    <w:rsid w:val="00EF4889"/>
    <w:rsid w:val="00F03572"/>
    <w:rsid w:val="00F0523D"/>
    <w:rsid w:val="00F16CDC"/>
    <w:rsid w:val="00F20B7B"/>
    <w:rsid w:val="00F2613B"/>
    <w:rsid w:val="00F3087B"/>
    <w:rsid w:val="00F3354A"/>
    <w:rsid w:val="00F40D6C"/>
    <w:rsid w:val="00F470EB"/>
    <w:rsid w:val="00F47EE0"/>
    <w:rsid w:val="00F52108"/>
    <w:rsid w:val="00F64F0C"/>
    <w:rsid w:val="00F72F12"/>
    <w:rsid w:val="00F84C04"/>
    <w:rsid w:val="00F91F75"/>
    <w:rsid w:val="00F9258E"/>
    <w:rsid w:val="00F9605D"/>
    <w:rsid w:val="00FA0939"/>
    <w:rsid w:val="00FA195E"/>
    <w:rsid w:val="00FA1F2C"/>
    <w:rsid w:val="00FA4D17"/>
    <w:rsid w:val="00FA4E0D"/>
    <w:rsid w:val="00FB55C0"/>
    <w:rsid w:val="00FC1CF3"/>
    <w:rsid w:val="00FC29F6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chartTrackingRefBased/>
  <w15:docId w15:val="{E50F15FD-24FC-4FF2-A9FB-3E15B7AD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ADAE2-B6C6-469C-BE19-21C8AE44B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1729</Words>
  <Characters>9856</Characters>
  <Application>Microsoft Office Word</Application>
  <DocSecurity>0</DocSecurity>
  <Lines>82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UZUVRH</dc:creator>
  <cp:keywords/>
  <cp:lastModifiedBy>Elena Grgurić</cp:lastModifiedBy>
  <cp:revision>15</cp:revision>
  <cp:lastPrinted>2015-03-02T10:31:00Z</cp:lastPrinted>
  <dcterms:created xsi:type="dcterms:W3CDTF">2020-01-29T09:54:00Z</dcterms:created>
  <dcterms:modified xsi:type="dcterms:W3CDTF">2022-02-03T13:39:00Z</dcterms:modified>
</cp:coreProperties>
</file>